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  <w:gridCol w:w="9463"/>
      </w:tblGrid>
      <w:tr w:rsidR="00CE43E3" w:rsidRPr="00CE43E3" w:rsidTr="00871BD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E43E3" w:rsidRPr="002A0CAC" w:rsidRDefault="00CE43E3" w:rsidP="00CF71D6">
            <w:pPr>
              <w:pStyle w:val="1"/>
              <w:spacing w:before="0" w:beforeAutospacing="0" w:after="0" w:afterAutospacing="0" w:line="276" w:lineRule="auto"/>
              <w:jc w:val="center"/>
              <w:rPr>
                <w:sz w:val="32"/>
                <w:szCs w:val="32"/>
              </w:rPr>
            </w:pPr>
            <w:r w:rsidRPr="002A0CAC">
              <w:rPr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A0CAC">
              <w:rPr>
                <w:sz w:val="32"/>
                <w:szCs w:val="32"/>
              </w:rPr>
              <w:t>с</w:t>
            </w:r>
            <w:proofErr w:type="spellEnd"/>
            <w:proofErr w:type="gramEnd"/>
            <w:r w:rsidRPr="002A0CAC">
              <w:rPr>
                <w:sz w:val="32"/>
                <w:szCs w:val="32"/>
              </w:rPr>
              <w:t xml:space="preserve"> и </w:t>
            </w:r>
            <w:proofErr w:type="spellStart"/>
            <w:r w:rsidRPr="002A0CAC">
              <w:rPr>
                <w:sz w:val="32"/>
                <w:szCs w:val="32"/>
              </w:rPr>
              <w:t>й</w:t>
            </w:r>
            <w:proofErr w:type="spellEnd"/>
            <w:r w:rsidRPr="002A0CAC">
              <w:rPr>
                <w:sz w:val="32"/>
                <w:szCs w:val="32"/>
              </w:rPr>
              <w:t xml:space="preserve"> с к а я  Ф е </w:t>
            </w:r>
            <w:proofErr w:type="spellStart"/>
            <w:r w:rsidRPr="002A0CAC">
              <w:rPr>
                <w:sz w:val="32"/>
                <w:szCs w:val="32"/>
              </w:rPr>
              <w:t>д</w:t>
            </w:r>
            <w:proofErr w:type="spellEnd"/>
            <w:r w:rsidRPr="002A0CAC">
              <w:rPr>
                <w:sz w:val="32"/>
                <w:szCs w:val="32"/>
              </w:rPr>
              <w:t xml:space="preserve"> е </w:t>
            </w:r>
            <w:proofErr w:type="spellStart"/>
            <w:r w:rsidRPr="002A0CAC">
              <w:rPr>
                <w:sz w:val="32"/>
                <w:szCs w:val="32"/>
              </w:rPr>
              <w:t>р</w:t>
            </w:r>
            <w:proofErr w:type="spellEnd"/>
            <w:r w:rsidRPr="002A0CAC">
              <w:rPr>
                <w:sz w:val="32"/>
                <w:szCs w:val="32"/>
              </w:rPr>
              <w:t xml:space="preserve"> а </w:t>
            </w:r>
            <w:proofErr w:type="spellStart"/>
            <w:r w:rsidRPr="002A0CAC">
              <w:rPr>
                <w:sz w:val="32"/>
                <w:szCs w:val="32"/>
              </w:rPr>
              <w:t>ц</w:t>
            </w:r>
            <w:proofErr w:type="spellEnd"/>
            <w:r w:rsidRPr="002A0CAC">
              <w:rPr>
                <w:sz w:val="32"/>
                <w:szCs w:val="32"/>
              </w:rPr>
              <w:t xml:space="preserve"> и я</w:t>
            </w:r>
          </w:p>
          <w:p w:rsidR="00CE43E3" w:rsidRPr="002A0CAC" w:rsidRDefault="00CE43E3" w:rsidP="00CF71D6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</w:rPr>
            </w:pPr>
            <w:r>
              <w:rPr>
                <w:sz w:val="32"/>
                <w:szCs w:val="32"/>
              </w:rPr>
              <w:t>Иркутская   область</w:t>
            </w:r>
          </w:p>
          <w:p w:rsidR="00CE43E3" w:rsidRDefault="00CE43E3" w:rsidP="00CF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43E3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B70836" w:rsidRPr="00CE43E3" w:rsidRDefault="00B70836" w:rsidP="00CF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E43E3" w:rsidRPr="00CE43E3" w:rsidRDefault="00CE43E3" w:rsidP="00CF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CE43E3" w:rsidRPr="00CF71D6" w:rsidRDefault="00CE43E3" w:rsidP="00CF71D6">
            <w:pPr>
              <w:pStyle w:val="7"/>
              <w:jc w:val="center"/>
              <w:rPr>
                <w:rFonts w:ascii="Times New Roman" w:hAnsi="Times New Roman"/>
                <w:b/>
                <w:i w:val="0"/>
                <w:sz w:val="44"/>
                <w:szCs w:val="44"/>
              </w:rPr>
            </w:pPr>
            <w:r w:rsidRPr="002A0CAC">
              <w:rPr>
                <w:rFonts w:ascii="Times New Roman" w:hAnsi="Times New Roman"/>
                <w:b/>
                <w:i w:val="0"/>
                <w:sz w:val="44"/>
                <w:szCs w:val="44"/>
              </w:rPr>
              <w:t>ПОСТАНОВЛЕНИЕ</w:t>
            </w:r>
          </w:p>
        </w:tc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E43E3" w:rsidRPr="00CE43E3" w:rsidRDefault="00CE43E3" w:rsidP="00871BD6">
            <w:pPr>
              <w:pStyle w:val="a5"/>
              <w:ind w:firstLine="851"/>
              <w:rPr>
                <w:b/>
                <w:sz w:val="24"/>
                <w:szCs w:val="24"/>
              </w:rPr>
            </w:pPr>
            <w:r w:rsidRPr="00CE43E3">
              <w:rPr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CE43E3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CE43E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E43E3">
              <w:rPr>
                <w:b/>
                <w:sz w:val="24"/>
                <w:szCs w:val="24"/>
              </w:rPr>
              <w:t>й</w:t>
            </w:r>
            <w:proofErr w:type="spellEnd"/>
            <w:r w:rsidRPr="00CE43E3">
              <w:rPr>
                <w:b/>
                <w:sz w:val="24"/>
                <w:szCs w:val="24"/>
              </w:rPr>
              <w:t xml:space="preserve"> с к а я  Ф е </w:t>
            </w:r>
            <w:proofErr w:type="spellStart"/>
            <w:r w:rsidRPr="00CE43E3">
              <w:rPr>
                <w:b/>
                <w:sz w:val="24"/>
                <w:szCs w:val="24"/>
              </w:rPr>
              <w:t>д</w:t>
            </w:r>
            <w:proofErr w:type="spellEnd"/>
            <w:r w:rsidRPr="00CE43E3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CE43E3">
              <w:rPr>
                <w:b/>
                <w:sz w:val="24"/>
                <w:szCs w:val="24"/>
              </w:rPr>
              <w:t>р</w:t>
            </w:r>
            <w:proofErr w:type="spellEnd"/>
            <w:r w:rsidRPr="00CE43E3">
              <w:rPr>
                <w:b/>
                <w:sz w:val="24"/>
                <w:szCs w:val="24"/>
              </w:rPr>
              <w:t xml:space="preserve"> а </w:t>
            </w:r>
            <w:proofErr w:type="spellStart"/>
            <w:r w:rsidRPr="00CE43E3">
              <w:rPr>
                <w:b/>
                <w:sz w:val="24"/>
                <w:szCs w:val="24"/>
              </w:rPr>
              <w:t>ц</w:t>
            </w:r>
            <w:proofErr w:type="spellEnd"/>
            <w:r w:rsidRPr="00CE43E3">
              <w:rPr>
                <w:b/>
                <w:sz w:val="24"/>
                <w:szCs w:val="24"/>
              </w:rPr>
              <w:t xml:space="preserve"> и я</w:t>
            </w:r>
          </w:p>
          <w:p w:rsidR="00CE43E3" w:rsidRPr="00CE43E3" w:rsidRDefault="00CE43E3" w:rsidP="00871BD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3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Иркутская область</w:t>
            </w:r>
          </w:p>
          <w:p w:rsidR="00CE43E3" w:rsidRPr="00CE43E3" w:rsidRDefault="00CE43E3" w:rsidP="00871BD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3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образование «Тайшетский район»</w:t>
            </w:r>
          </w:p>
          <w:p w:rsidR="00CE43E3" w:rsidRPr="00CE43E3" w:rsidRDefault="00CE43E3" w:rsidP="00871BD6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E43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Березовское</w:t>
            </w:r>
            <w:proofErr w:type="spellEnd"/>
            <w:r w:rsidRPr="00CE43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муниципальное образование</w:t>
            </w:r>
          </w:p>
          <w:p w:rsidR="00CE43E3" w:rsidRPr="00CE43E3" w:rsidRDefault="00CE43E3" w:rsidP="00CE43E3">
            <w:pPr>
              <w:pStyle w:val="1"/>
              <w:keepNext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E43E3">
              <w:rPr>
                <w:sz w:val="24"/>
                <w:szCs w:val="24"/>
                <w:lang w:eastAsia="en-US"/>
              </w:rPr>
              <w:t>ИЕ</w:t>
            </w:r>
          </w:p>
          <w:p w:rsidR="00CE43E3" w:rsidRPr="00CE43E3" w:rsidRDefault="00CE43E3" w:rsidP="00871BD6">
            <w:pPr>
              <w:pStyle w:val="7"/>
              <w:spacing w:before="0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E43E3" w:rsidRDefault="00CE43E3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E3">
        <w:rPr>
          <w:rFonts w:ascii="Times New Roman" w:hAnsi="Times New Roman" w:cs="Times New Roman"/>
          <w:sz w:val="24"/>
          <w:szCs w:val="24"/>
        </w:rPr>
        <w:t xml:space="preserve">от " </w:t>
      </w:r>
      <w:r w:rsidR="00871B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0F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71BD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E43E3">
        <w:rPr>
          <w:rFonts w:ascii="Times New Roman" w:hAnsi="Times New Roman" w:cs="Times New Roman"/>
          <w:sz w:val="24"/>
          <w:szCs w:val="24"/>
        </w:rPr>
        <w:t xml:space="preserve">    " </w:t>
      </w:r>
      <w:proofErr w:type="spellStart"/>
      <w:r w:rsidRPr="00CC0FA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71BD6" w:rsidRPr="00CC0FA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C0FAA" w:rsidRPr="00CC0FAA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="00871BD6" w:rsidRPr="00CC0FA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C0FA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E43E3">
        <w:rPr>
          <w:rFonts w:ascii="Times New Roman" w:hAnsi="Times New Roman" w:cs="Times New Roman"/>
          <w:sz w:val="24"/>
          <w:szCs w:val="24"/>
        </w:rPr>
        <w:t xml:space="preserve">  2015 г.                    </w:t>
      </w:r>
      <w:r w:rsidR="00871B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43E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871BD6" w:rsidRPr="00CC0FA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0FAA" w:rsidRPr="00CC0F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71BD6">
        <w:rPr>
          <w:rFonts w:ascii="Times New Roman" w:hAnsi="Times New Roman" w:cs="Times New Roman"/>
          <w:sz w:val="24"/>
          <w:szCs w:val="24"/>
        </w:rPr>
        <w:t>_</w:t>
      </w:r>
    </w:p>
    <w:p w:rsidR="00B70836" w:rsidRPr="00CE43E3" w:rsidRDefault="00B7083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2" w:type="dxa"/>
        <w:tblLook w:val="01E0"/>
      </w:tblPr>
      <w:tblGrid>
        <w:gridCol w:w="5508"/>
        <w:gridCol w:w="4984"/>
      </w:tblGrid>
      <w:tr w:rsidR="00CF71D6" w:rsidRPr="00CF71D6" w:rsidTr="00465F1D">
        <w:tc>
          <w:tcPr>
            <w:tcW w:w="5508" w:type="dxa"/>
          </w:tcPr>
          <w:p w:rsidR="00CF71D6" w:rsidRPr="00CF71D6" w:rsidRDefault="00CF71D6" w:rsidP="00B70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1D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B70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836" w:rsidRPr="00CF71D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 </w:t>
            </w:r>
            <w:r w:rsidR="00B70836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</w:t>
            </w:r>
            <w:r w:rsidR="00B70836" w:rsidRPr="005945A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B70836" w:rsidRPr="00CF71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B70836" w:rsidRPr="00CF71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836" w:rsidRPr="00CF71D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CF7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4" w:type="dxa"/>
          </w:tcPr>
          <w:p w:rsidR="00CF71D6" w:rsidRPr="00CF71D6" w:rsidRDefault="00CF71D6" w:rsidP="0046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D6" w:rsidRPr="00CF71D6" w:rsidRDefault="00CF71D6" w:rsidP="00CF7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В целях обеспечение эффективного использования земель, соблюдение принципов справедливости, публичности, открытости и прозрачности процедур предоставления земельных участков из земель, государственная со</w:t>
      </w:r>
      <w:r w:rsidRPr="00CF71D6">
        <w:rPr>
          <w:rFonts w:ascii="Times New Roman" w:hAnsi="Times New Roman" w:cs="Times New Roman"/>
          <w:sz w:val="24"/>
          <w:szCs w:val="24"/>
        </w:rPr>
        <w:t>б</w:t>
      </w:r>
      <w:r w:rsidRPr="00CF71D6">
        <w:rPr>
          <w:rFonts w:ascii="Times New Roman" w:hAnsi="Times New Roman" w:cs="Times New Roman"/>
          <w:sz w:val="24"/>
          <w:szCs w:val="24"/>
        </w:rPr>
        <w:t xml:space="preserve">ственность на которые не разграничена, а также земель, находящихся в муниципальной собственности </w:t>
      </w:r>
      <w:r w:rsidR="00B70836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B70836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вания, необходимых для целей, не связанных со строительством, упорядочения выполнения административных процедур, связанных с предоставлением земел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ных участков, обеспечения повышение качества предоставления муниципальных услуг, руководствуясь Федеральными законами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от 06.10.2003 г. </w:t>
      </w:r>
      <w:hyperlink r:id="rId6" w:history="1">
        <w:r w:rsidRPr="00CF71D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Федерации", от 27.07.2010 г. </w:t>
      </w:r>
      <w:hyperlink r:id="rId7" w:history="1">
        <w:r w:rsidRPr="00CF71D6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"Об организ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ции предоставления государственных и муниципальных услуг", Уставом </w:t>
      </w:r>
      <w:r w:rsidR="00B70836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B70836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70836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B70836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70836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CF71D6" w:rsidRPr="00CF71D6" w:rsidRDefault="00CF71D6" w:rsidP="00B7083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71D6" w:rsidRPr="00CF71D6" w:rsidRDefault="00CF71D6" w:rsidP="00B7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"Предоставление земельных участков гражданам для индивидуального ж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хозяйства, садоводства, дачного хозяйства, гра</w:t>
      </w:r>
      <w:r w:rsidRPr="00CF71D6">
        <w:rPr>
          <w:rFonts w:ascii="Times New Roman" w:hAnsi="Times New Roman" w:cs="Times New Roman"/>
          <w:sz w:val="24"/>
          <w:szCs w:val="24"/>
        </w:rPr>
        <w:t>ж</w:t>
      </w:r>
      <w:r w:rsidRPr="00CF71D6">
        <w:rPr>
          <w:rFonts w:ascii="Times New Roman" w:hAnsi="Times New Roman" w:cs="Times New Roman"/>
          <w:sz w:val="24"/>
          <w:szCs w:val="24"/>
        </w:rPr>
        <w:t>данам и крестьянским (фермерским) хозяйствам для осуществления крестьянским (фермерским) хозяйством его деятел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ности".</w:t>
      </w:r>
    </w:p>
    <w:p w:rsidR="00CF71D6" w:rsidRPr="00CF71D6" w:rsidRDefault="00CF71D6" w:rsidP="00B7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нормативных правовых актов </w:t>
      </w:r>
      <w:r w:rsidR="00B70836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B70836" w:rsidRPr="005945AC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«</w:t>
      </w:r>
      <w:r w:rsidR="00B70836">
        <w:rPr>
          <w:rFonts w:ascii="Times New Roman" w:eastAsia="Times New Roman" w:hAnsi="Times New Roman" w:cs="Times New Roman"/>
          <w:sz w:val="24"/>
          <w:szCs w:val="20"/>
        </w:rPr>
        <w:t>Живой родник</w:t>
      </w:r>
      <w:r w:rsidR="00B70836" w:rsidRPr="005945AC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CF71D6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сайте администрации </w:t>
      </w:r>
      <w:r w:rsidR="00B70836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="00B70836" w:rsidRPr="005945AC">
        <w:rPr>
          <w:rFonts w:ascii="Times New Roman" w:eastAsia="Times New Roman" w:hAnsi="Times New Roman" w:cs="Times New Roman"/>
          <w:sz w:val="24"/>
          <w:szCs w:val="20"/>
        </w:rPr>
        <w:t>ского</w:t>
      </w:r>
      <w:r w:rsidR="00B70836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CF71D6" w:rsidRPr="00CF71D6" w:rsidRDefault="00CF71D6" w:rsidP="00B70836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CF71D6" w:rsidRPr="00CF71D6" w:rsidRDefault="00CF71D6" w:rsidP="00B708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36" w:rsidRPr="005945AC" w:rsidRDefault="00B70836" w:rsidP="00B7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</w:p>
    <w:p w:rsidR="00B70836" w:rsidRDefault="00B70836" w:rsidP="00B7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К.В.Суренков</w:t>
      </w:r>
      <w:proofErr w:type="spellEnd"/>
    </w:p>
    <w:p w:rsidR="00CC0FAA" w:rsidRPr="005945AC" w:rsidRDefault="00CC0FAA" w:rsidP="00B7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71D6" w:rsidRPr="00CF71D6" w:rsidRDefault="00B70836" w:rsidP="00B7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CF71D6"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от "</w:t>
      </w:r>
      <w:r w:rsidR="00CC0FAA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CF71D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F71D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0FAA">
        <w:rPr>
          <w:rFonts w:ascii="Times New Roman" w:hAnsi="Times New Roman" w:cs="Times New Roman"/>
          <w:sz w:val="24"/>
          <w:szCs w:val="24"/>
          <w:u w:val="single"/>
        </w:rPr>
        <w:t>мая</w:t>
      </w:r>
      <w:proofErr w:type="spellEnd"/>
      <w:r w:rsidR="00CC0FAA">
        <w:rPr>
          <w:rFonts w:ascii="Times New Roman" w:hAnsi="Times New Roman" w:cs="Times New Roman"/>
          <w:sz w:val="24"/>
          <w:szCs w:val="24"/>
          <w:u w:val="single"/>
        </w:rPr>
        <w:t xml:space="preserve"> 2015г.</w:t>
      </w:r>
      <w:r w:rsidRPr="00CF71D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F71D6">
        <w:rPr>
          <w:rFonts w:ascii="Times New Roman" w:hAnsi="Times New Roman" w:cs="Times New Roman"/>
          <w:sz w:val="24"/>
          <w:szCs w:val="24"/>
        </w:rPr>
        <w:t xml:space="preserve"> № __</w:t>
      </w:r>
      <w:r w:rsidR="00CC0FAA" w:rsidRPr="00CC0F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F71D6">
        <w:rPr>
          <w:rFonts w:ascii="Times New Roman" w:hAnsi="Times New Roman" w:cs="Times New Roman"/>
          <w:sz w:val="24"/>
          <w:szCs w:val="24"/>
        </w:rPr>
        <w:t>_</w:t>
      </w:r>
    </w:p>
    <w:p w:rsidR="00CF71D6" w:rsidRPr="00CF71D6" w:rsidRDefault="00CF71D6" w:rsidP="00B7083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F71D6" w:rsidRPr="00CF71D6" w:rsidRDefault="00CF71D6" w:rsidP="00B70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71D6" w:rsidRPr="00CF71D6" w:rsidRDefault="00CF71D6" w:rsidP="00B70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"Предоставление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</w:t>
      </w:r>
      <w:r w:rsidRPr="00CF71D6">
        <w:rPr>
          <w:rFonts w:ascii="Times New Roman" w:hAnsi="Times New Roman" w:cs="Times New Roman"/>
          <w:sz w:val="24"/>
          <w:szCs w:val="24"/>
        </w:rPr>
        <w:t>й</w:t>
      </w:r>
      <w:r w:rsidRPr="00CF71D6">
        <w:rPr>
          <w:rFonts w:ascii="Times New Roman" w:hAnsi="Times New Roman" w:cs="Times New Roman"/>
          <w:sz w:val="24"/>
          <w:szCs w:val="24"/>
        </w:rPr>
        <w:t>ства, гражданам и крестьянским (фермерским) хозяйствам для осуществления крестьянским (фермерским) хозяйством его деятел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ности</w:t>
      </w:r>
      <w:r w:rsidR="00B70836">
        <w:rPr>
          <w:rFonts w:ascii="Times New Roman" w:hAnsi="Times New Roman" w:cs="Times New Roman"/>
          <w:sz w:val="24"/>
          <w:szCs w:val="24"/>
        </w:rPr>
        <w:t>,</w:t>
      </w:r>
      <w:r w:rsidR="00B70836" w:rsidRPr="00CF71D6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</w:t>
      </w:r>
      <w:r w:rsidR="00B70836">
        <w:rPr>
          <w:rFonts w:ascii="Times New Roman" w:hAnsi="Times New Roman" w:cs="Times New Roman"/>
          <w:sz w:val="24"/>
          <w:szCs w:val="24"/>
        </w:rPr>
        <w:t>Тамтачет</w:t>
      </w:r>
      <w:r w:rsidR="00B70836" w:rsidRPr="005945AC">
        <w:rPr>
          <w:rFonts w:ascii="Times New Roman" w:hAnsi="Times New Roman" w:cs="Times New Roman"/>
          <w:sz w:val="24"/>
          <w:szCs w:val="24"/>
        </w:rPr>
        <w:t>ского</w:t>
      </w:r>
      <w:r w:rsidR="00B70836"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B70836" w:rsidRPr="00CF71D6">
        <w:rPr>
          <w:rFonts w:ascii="Times New Roman" w:hAnsi="Times New Roman" w:cs="Times New Roman"/>
          <w:sz w:val="24"/>
          <w:szCs w:val="24"/>
        </w:rPr>
        <w:t>о</w:t>
      </w:r>
      <w:r w:rsidR="00B70836" w:rsidRPr="00CF71D6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CF71D6">
        <w:rPr>
          <w:rFonts w:ascii="Times New Roman" w:hAnsi="Times New Roman" w:cs="Times New Roman"/>
          <w:sz w:val="24"/>
          <w:szCs w:val="24"/>
        </w:rPr>
        <w:t>"</w:t>
      </w:r>
    </w:p>
    <w:p w:rsidR="00CF71D6" w:rsidRPr="00CF71D6" w:rsidRDefault="00CF71D6" w:rsidP="00B7083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71D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земельных участков гражданам для индивидуального жилищного строител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>тельности" (далее по тексту - Административный регламент и муниципальная услуга соответственно) определяет порядок предоставления муниципальной у</w:t>
      </w:r>
      <w:r w:rsidRPr="00CF71D6">
        <w:rPr>
          <w:rFonts w:ascii="Times New Roman" w:hAnsi="Times New Roman" w:cs="Times New Roman"/>
          <w:sz w:val="24"/>
          <w:szCs w:val="24"/>
        </w:rPr>
        <w:t>с</w:t>
      </w:r>
      <w:r w:rsidRPr="00CF71D6">
        <w:rPr>
          <w:rFonts w:ascii="Times New Roman" w:hAnsi="Times New Roman" w:cs="Times New Roman"/>
          <w:sz w:val="24"/>
          <w:szCs w:val="24"/>
        </w:rPr>
        <w:t>луги в сфере землепользования при предоставлении земельных участков и стандарт ее предоставления, а также сроки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и посл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довательность выполнения административных процедур администрацией, порядок взаимодействия между должностными лицами админис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рации и физическими, юридическими лицами.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1.2. Муниципальная услуга включает в себя рассмотрение вопросов и принятие реш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ским (фермерским) хозяйством его деятельности.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C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F71D6" w:rsidRPr="00CF71D6" w:rsidRDefault="00CF71D6" w:rsidP="00B7083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 xml:space="preserve">          1.2.</w:t>
      </w:r>
      <w:r w:rsidRPr="00CF71D6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используются следующие термины и определ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ния:</w:t>
      </w:r>
    </w:p>
    <w:p w:rsidR="00CF71D6" w:rsidRPr="00CF71D6" w:rsidRDefault="00CF71D6" w:rsidP="00B70836">
      <w:pPr>
        <w:pStyle w:val="13"/>
        <w:ind w:firstLine="0"/>
        <w:rPr>
          <w:szCs w:val="24"/>
        </w:rPr>
      </w:pPr>
      <w:r w:rsidRPr="00CF71D6">
        <w:rPr>
          <w:szCs w:val="24"/>
        </w:rPr>
        <w:t>- административный регламент предоставления муниципальной услуги – нормативный правовой акт, устанавливающий порядок предоставления государственной или муниципальной услуги и стандарт предоставления госуда</w:t>
      </w:r>
      <w:r w:rsidRPr="00CF71D6">
        <w:rPr>
          <w:szCs w:val="24"/>
        </w:rPr>
        <w:t>р</w:t>
      </w:r>
      <w:r w:rsidRPr="00CF71D6">
        <w:rPr>
          <w:szCs w:val="24"/>
        </w:rPr>
        <w:t>ственной или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административная процедура (этап исполнения муниципальной услуги)- это логически обособленная последовательность административных действий должностных лиц, осущест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ляемая ими в ходе предоставления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- муниципальная услуга</w:t>
      </w:r>
      <w:r w:rsidRPr="00CF71D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71D6">
        <w:rPr>
          <w:rFonts w:ascii="Times New Roman" w:hAnsi="Times New Roman" w:cs="Times New Roman"/>
          <w:sz w:val="24"/>
          <w:szCs w:val="24"/>
        </w:rPr>
        <w:t>деятельность по реализации функций органа местного самоупра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 xml:space="preserve">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history="1">
        <w:r w:rsidRPr="00CF71D6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от 6 октября 2003 года N 131-ФЗ "Об о</w:t>
      </w:r>
      <w:r w:rsidRPr="00CF71D6">
        <w:rPr>
          <w:rFonts w:ascii="Times New Roman" w:hAnsi="Times New Roman" w:cs="Times New Roman"/>
          <w:sz w:val="24"/>
          <w:szCs w:val="24"/>
        </w:rPr>
        <w:t>б</w:t>
      </w:r>
      <w:r w:rsidRPr="00CF71D6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Федерации" и уставами муниципал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ных образований;</w:t>
      </w:r>
      <w:proofErr w:type="gramEnd"/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должностное лицо - лицо, постоянно, временно или в соответствии со специальными полномочиями осуществляющее деятельность по  предоставлению муниципальной усл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заявитель - физическое или юридическое лицо, либо их уполномоченные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обратившиеся в администрацию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заявлением о пр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доставлении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CF71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F71D6">
        <w:rPr>
          <w:rFonts w:ascii="Times New Roman" w:hAnsi="Times New Roman" w:cs="Times New Roman"/>
          <w:sz w:val="24"/>
          <w:szCs w:val="24"/>
        </w:rPr>
        <w:t xml:space="preserve"> часть поверхности земли (в том числе почвенный слой), границы, к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торой описаны и удостоверены в установленном порядке.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C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непосредственно регулирующих предоста</w:t>
      </w:r>
      <w:r w:rsidRPr="00CF71D6">
        <w:rPr>
          <w:rFonts w:ascii="Times New Roman" w:hAnsi="Times New Roman" w:cs="Times New Roman"/>
          <w:b/>
          <w:sz w:val="24"/>
          <w:szCs w:val="24"/>
        </w:rPr>
        <w:t>в</w:t>
      </w:r>
      <w:r w:rsidRPr="00CF71D6">
        <w:rPr>
          <w:rFonts w:ascii="Times New Roman" w:hAnsi="Times New Roman" w:cs="Times New Roman"/>
          <w:b/>
          <w:sz w:val="24"/>
          <w:szCs w:val="24"/>
        </w:rPr>
        <w:t>ление муниципальной услуги.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1.3. Отношения, возникающие в связи с предоставлением муниципальной услуги, регул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руются следующими нормативными правовыми актами: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Земельный кодекс РФ № 136-ФЗ от 25.10.2001 г.;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25.10.2001 г.  № 137-ФЗ "О введении в действие Земельного кодекса Российской Федерации";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Федеральный закон "Об общих принципах организации местного самоуправления в Ро</w:t>
      </w:r>
      <w:r w:rsidRPr="00CF71D6">
        <w:rPr>
          <w:rFonts w:ascii="Times New Roman" w:hAnsi="Times New Roman" w:cs="Times New Roman"/>
          <w:sz w:val="24"/>
          <w:szCs w:val="24"/>
        </w:rPr>
        <w:t>с</w:t>
      </w:r>
      <w:r w:rsidRPr="00CF71D6">
        <w:rPr>
          <w:rFonts w:ascii="Times New Roman" w:hAnsi="Times New Roman" w:cs="Times New Roman"/>
          <w:sz w:val="24"/>
          <w:szCs w:val="24"/>
        </w:rPr>
        <w:t>сийской Федерации" от 06.10.2003 г. № 131-ФЗ;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Федеральный закон от 24.07.2007 г. № 221-ФЗ "О государственном кадастре недвижим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сти";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CF71D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от 27.07.2010 г.  № 210-ФЗ "Об организации предоставления гос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дарственных и муниципальных услуг";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kern w:val="22"/>
          <w:sz w:val="24"/>
          <w:szCs w:val="24"/>
        </w:rPr>
        <w:t xml:space="preserve">- </w:t>
      </w:r>
      <w:r w:rsidRPr="00CF71D6">
        <w:rPr>
          <w:rStyle w:val="FontStyle13"/>
          <w:sz w:val="24"/>
          <w:szCs w:val="24"/>
        </w:rPr>
        <w:t xml:space="preserve">Постановление Правительства Российской Федерации от 11.11.2002 года № 808 </w:t>
      </w:r>
      <w:r w:rsidRPr="00CF71D6">
        <w:rPr>
          <w:rFonts w:ascii="Times New Roman" w:hAnsi="Times New Roman" w:cs="Times New Roman"/>
          <w:sz w:val="24"/>
          <w:szCs w:val="24"/>
        </w:rPr>
        <w:t>"</w:t>
      </w:r>
      <w:r w:rsidRPr="00CF71D6">
        <w:rPr>
          <w:rStyle w:val="FontStyle13"/>
          <w:sz w:val="24"/>
          <w:szCs w:val="24"/>
        </w:rPr>
        <w:t>Об организации и проведении торгов по продаже находящихся в государственной или муниципал</w:t>
      </w:r>
      <w:r w:rsidRPr="00CF71D6">
        <w:rPr>
          <w:rStyle w:val="FontStyle13"/>
          <w:sz w:val="24"/>
          <w:szCs w:val="24"/>
        </w:rPr>
        <w:t>ь</w:t>
      </w:r>
      <w:r w:rsidRPr="00CF71D6">
        <w:rPr>
          <w:rStyle w:val="FontStyle13"/>
          <w:sz w:val="24"/>
          <w:szCs w:val="24"/>
        </w:rPr>
        <w:t>ной собственности земельных участков или права на заключение договоров аренды таких з</w:t>
      </w:r>
      <w:r w:rsidRPr="00CF71D6">
        <w:rPr>
          <w:rStyle w:val="FontStyle13"/>
          <w:sz w:val="24"/>
          <w:szCs w:val="24"/>
        </w:rPr>
        <w:t>е</w:t>
      </w:r>
      <w:r w:rsidRPr="00CF71D6">
        <w:rPr>
          <w:rStyle w:val="FontStyle13"/>
          <w:sz w:val="24"/>
          <w:szCs w:val="24"/>
        </w:rPr>
        <w:t>мельных участков</w:t>
      </w:r>
      <w:r w:rsidRPr="00CF71D6">
        <w:rPr>
          <w:rFonts w:ascii="Times New Roman" w:hAnsi="Times New Roman" w:cs="Times New Roman"/>
          <w:sz w:val="24"/>
          <w:szCs w:val="24"/>
        </w:rPr>
        <w:t>";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Федеральный закон от 23.06.2014г. №171-ФЗ «О внесении изменений в Земельный кодекс Российской Федерации и отдельные законодательные акты Российской Федер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ции»;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C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Описание категорий заявителей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могут быть физические, юридические лица и индивидуальные предприниматели, обратившиеся с заявлением на предоставление земельного участка, государственная собственность на которые не разгранич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 xml:space="preserve">на, а также на земельных участках, находящихся в муниципальной собственности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де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взаимодействие администрацией вправе осуществлять их законные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представители, действующие в силу закона, или их представители на основании </w:t>
      </w:r>
      <w:r w:rsidRPr="00CF71D6">
        <w:rPr>
          <w:rFonts w:ascii="Times New Roman" w:hAnsi="Times New Roman" w:cs="Times New Roman"/>
          <w:sz w:val="24"/>
          <w:szCs w:val="24"/>
        </w:rPr>
        <w:br/>
        <w:t>договора, довере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ности.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C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1.5. Информация о порядке предоставления муниципальной услуги предоставляется непосредственно в администрации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главным специалистом администрации, а также с использование телефонной, факсимильной, почт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вой связи и электронной почты, а также путем размещения информации официальном сайте администрации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CC0FAA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муниципального образования  в сети Инте</w:t>
      </w:r>
      <w:r w:rsidRPr="00CF71D6">
        <w:rPr>
          <w:rFonts w:ascii="Times New Roman" w:hAnsi="Times New Roman" w:cs="Times New Roman"/>
          <w:sz w:val="24"/>
          <w:szCs w:val="24"/>
        </w:rPr>
        <w:t>р</w:t>
      </w:r>
      <w:r w:rsidRPr="00CF71D6">
        <w:rPr>
          <w:rFonts w:ascii="Times New Roman" w:hAnsi="Times New Roman" w:cs="Times New Roman"/>
          <w:sz w:val="24"/>
          <w:szCs w:val="24"/>
        </w:rPr>
        <w:t>нет.</w:t>
      </w:r>
    </w:p>
    <w:p w:rsidR="00CC0FAA" w:rsidRPr="005945AC" w:rsidRDefault="00CF71D6" w:rsidP="00CC0FA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1.6. Почтовый адрес: 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>6650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>64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  район, п. </w:t>
      </w:r>
      <w:proofErr w:type="spellStart"/>
      <w:r w:rsidR="00CC0FA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proofErr w:type="spellEnd"/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CC0FAA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>1А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CF71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71D6">
        <w:rPr>
          <w:rFonts w:ascii="Times New Roman" w:hAnsi="Times New Roman" w:cs="Times New Roman"/>
          <w:sz w:val="24"/>
          <w:szCs w:val="24"/>
        </w:rPr>
        <w:t>-</w:t>
      </w:r>
      <w:r w:rsidRPr="00CF71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71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F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CC0FAA" w:rsidRPr="00C7542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CC0F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mo</w:t>
      </w:r>
      <w:r w:rsidR="00CC0FAA" w:rsidRPr="00C7542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CC0F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CC0FAA" w:rsidRPr="00C7542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C0F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 xml:space="preserve">8(39563) </w:t>
      </w:r>
      <w:r w:rsidR="00CC0FAA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="00CC0FAA" w:rsidRPr="00594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1.7. График работы администрации </w:t>
      </w:r>
      <w:r w:rsidR="00CC0FAA"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="00CC0FAA" w:rsidRPr="005945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ципального образования:</w:t>
      </w:r>
    </w:p>
    <w:p w:rsidR="00CC0FAA" w:rsidRDefault="00CC0FAA" w:rsidP="00B708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AC">
        <w:rPr>
          <w:rFonts w:ascii="Times New Roman" w:eastAsia="Times New Roman" w:hAnsi="Times New Roman" w:cs="Times New Roman"/>
          <w:sz w:val="24"/>
          <w:szCs w:val="24"/>
        </w:rPr>
        <w:t xml:space="preserve">понедельник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четверг </w:t>
      </w:r>
      <w:r w:rsidRPr="005945AC">
        <w:rPr>
          <w:rFonts w:ascii="Times New Roman" w:eastAsia="Times New Roman" w:hAnsi="Times New Roman" w:cs="Times New Roman"/>
          <w:sz w:val="24"/>
          <w:szCs w:val="24"/>
        </w:rPr>
        <w:t>с 8.00 до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(перерыв с 12.00 до 13.00),</w:t>
      </w:r>
      <w:r w:rsidRPr="005945AC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8.00 до 12.00</w:t>
      </w:r>
      <w:r w:rsidRPr="005945AC">
        <w:rPr>
          <w:rFonts w:ascii="Times New Roman" w:eastAsia="Times New Roman" w:hAnsi="Times New Roman" w:cs="Times New Roman"/>
          <w:sz w:val="24"/>
          <w:szCs w:val="24"/>
        </w:rPr>
        <w:t xml:space="preserve"> (кроме выходных и праздничных дней); в предпраздничный день – с 8.00 </w:t>
      </w:r>
      <w:proofErr w:type="gramStart"/>
      <w:r w:rsidRPr="005945A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945AC">
        <w:rPr>
          <w:rFonts w:ascii="Times New Roman" w:eastAsia="Times New Roman" w:hAnsi="Times New Roman" w:cs="Times New Roman"/>
          <w:sz w:val="24"/>
          <w:szCs w:val="24"/>
        </w:rPr>
        <w:t xml:space="preserve"> 16.00; суббота, воскресенье – выходной.</w:t>
      </w:r>
    </w:p>
    <w:p w:rsidR="00CF71D6" w:rsidRPr="00CF71D6" w:rsidRDefault="00CF71D6" w:rsidP="00B7083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ab/>
        <w:t xml:space="preserve">1.8. Консультирование о порядке предоставления муниципальной услуги,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в том числе о ходе предоставления муниципальной услуги, проводится в двух </w:t>
      </w:r>
      <w:r w:rsidRPr="00CF71D6">
        <w:rPr>
          <w:rFonts w:ascii="Times New Roman" w:hAnsi="Times New Roman" w:cs="Times New Roman"/>
          <w:sz w:val="24"/>
          <w:szCs w:val="24"/>
        </w:rPr>
        <w:br/>
        <w:t>формах: ус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ной (лично или по телефону) и письменной.</w:t>
      </w:r>
    </w:p>
    <w:p w:rsidR="00CF71D6" w:rsidRPr="00CF71D6" w:rsidRDefault="00CF71D6" w:rsidP="00B708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1D6">
        <w:rPr>
          <w:rFonts w:ascii="Times New Roman" w:hAnsi="Times New Roman"/>
          <w:spacing w:val="-2"/>
          <w:sz w:val="24"/>
          <w:szCs w:val="24"/>
        </w:rPr>
        <w:t>В случае устного обращения заявителя (лично или по телефону) за информацией</w:t>
      </w:r>
      <w:r w:rsidRPr="00CF71D6"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 сотрудники администрации осуществляют ус</w:t>
      </w:r>
      <w:r w:rsidRPr="00CF71D6">
        <w:rPr>
          <w:rFonts w:ascii="Times New Roman" w:hAnsi="Times New Roman"/>
          <w:sz w:val="24"/>
          <w:szCs w:val="24"/>
        </w:rPr>
        <w:t>т</w:t>
      </w:r>
      <w:r w:rsidRPr="00CF71D6">
        <w:rPr>
          <w:rFonts w:ascii="Times New Roman" w:hAnsi="Times New Roman"/>
          <w:sz w:val="24"/>
          <w:szCs w:val="24"/>
        </w:rPr>
        <w:t xml:space="preserve">ное информирование (лично или по телефону), обратившегося за информацией заявителя. При консультировании по телефону специалист администрации называет свою должность, </w:t>
      </w:r>
      <w:r w:rsidRPr="00CF71D6">
        <w:rPr>
          <w:rFonts w:ascii="Times New Roman" w:hAnsi="Times New Roman"/>
          <w:sz w:val="24"/>
          <w:szCs w:val="24"/>
        </w:rPr>
        <w:lastRenderedPageBreak/>
        <w:t>фамилию, имя, отчество, а затем в вежливой форме дает точный и правильный ответ на поставле</w:t>
      </w:r>
      <w:r w:rsidRPr="00CF71D6">
        <w:rPr>
          <w:rFonts w:ascii="Times New Roman" w:hAnsi="Times New Roman"/>
          <w:sz w:val="24"/>
          <w:szCs w:val="24"/>
        </w:rPr>
        <w:t>н</w:t>
      </w:r>
      <w:r w:rsidRPr="00CF71D6">
        <w:rPr>
          <w:rFonts w:ascii="Times New Roman" w:hAnsi="Times New Roman"/>
          <w:sz w:val="24"/>
          <w:szCs w:val="24"/>
        </w:rPr>
        <w:t>ные вопросы. Устное консультирование каждого обратившегося за информацией заявителя осуществляется не более 15 минут.</w:t>
      </w:r>
    </w:p>
    <w:p w:rsidR="00CF71D6" w:rsidRPr="00CF71D6" w:rsidRDefault="00CF71D6" w:rsidP="00B708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1D6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Pr="00CF71D6">
        <w:rPr>
          <w:rFonts w:ascii="Times New Roman" w:hAnsi="Times New Roman"/>
          <w:sz w:val="24"/>
          <w:szCs w:val="24"/>
        </w:rPr>
        <w:br/>
        <w:t>сотрудник, осуществляющий устное информирование, предлагает заинтересованным лицам направить в администрацию обращение о предоставлении письменной консультации по процед</w:t>
      </w:r>
      <w:r w:rsidRPr="00CF71D6">
        <w:rPr>
          <w:rFonts w:ascii="Times New Roman" w:hAnsi="Times New Roman"/>
          <w:sz w:val="24"/>
          <w:szCs w:val="24"/>
        </w:rPr>
        <w:t>у</w:t>
      </w:r>
      <w:r w:rsidRPr="00CF71D6">
        <w:rPr>
          <w:rFonts w:ascii="Times New Roman" w:hAnsi="Times New Roman"/>
          <w:sz w:val="24"/>
          <w:szCs w:val="24"/>
        </w:rPr>
        <w:t>ре предоставления муниципальной услуги, либо назначить другое удобное для заинтересованных лиц время для устного и</w:t>
      </w:r>
      <w:r w:rsidRPr="00CF71D6">
        <w:rPr>
          <w:rFonts w:ascii="Times New Roman" w:hAnsi="Times New Roman"/>
          <w:sz w:val="24"/>
          <w:szCs w:val="24"/>
        </w:rPr>
        <w:t>н</w:t>
      </w:r>
      <w:r w:rsidRPr="00CF71D6">
        <w:rPr>
          <w:rFonts w:ascii="Times New Roman" w:hAnsi="Times New Roman"/>
          <w:sz w:val="24"/>
          <w:szCs w:val="24"/>
        </w:rPr>
        <w:t>формирования.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Письменное информирование осуществляется при получении обращения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заинтересованного лица о предоставлении письменной консультации по процедуре </w:t>
      </w:r>
      <w:r w:rsidRPr="00CF71D6">
        <w:rPr>
          <w:rFonts w:ascii="Times New Roman" w:hAnsi="Times New Roman" w:cs="Times New Roman"/>
          <w:spacing w:val="-2"/>
          <w:sz w:val="24"/>
          <w:szCs w:val="24"/>
        </w:rPr>
        <w:t>предоста</w:t>
      </w:r>
      <w:r w:rsidRPr="00CF71D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F71D6">
        <w:rPr>
          <w:rFonts w:ascii="Times New Roman" w:hAnsi="Times New Roman" w:cs="Times New Roman"/>
          <w:spacing w:val="-2"/>
          <w:sz w:val="24"/>
          <w:szCs w:val="24"/>
        </w:rPr>
        <w:t xml:space="preserve">ления муниципальной услуги. </w:t>
      </w:r>
    </w:p>
    <w:p w:rsidR="00CF71D6" w:rsidRPr="00CF71D6" w:rsidRDefault="00CF71D6" w:rsidP="00B708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1D6">
        <w:rPr>
          <w:rFonts w:ascii="Times New Roman" w:hAnsi="Times New Roman"/>
          <w:sz w:val="24"/>
          <w:szCs w:val="24"/>
        </w:rPr>
        <w:t xml:space="preserve">Письменный ответ на обращение должен содержать фамилию и номер </w:t>
      </w:r>
      <w:r w:rsidRPr="00CF71D6">
        <w:rPr>
          <w:rFonts w:ascii="Times New Roman" w:hAnsi="Times New Roman"/>
          <w:sz w:val="24"/>
          <w:szCs w:val="24"/>
        </w:rPr>
        <w:br/>
        <w:t>телефона исполнителя и направляется по почтовому адресу, указанному в обращ</w:t>
      </w:r>
      <w:r w:rsidRPr="00CF71D6">
        <w:rPr>
          <w:rFonts w:ascii="Times New Roman" w:hAnsi="Times New Roman"/>
          <w:sz w:val="24"/>
          <w:szCs w:val="24"/>
        </w:rPr>
        <w:t>е</w:t>
      </w:r>
      <w:r w:rsidRPr="00CF71D6">
        <w:rPr>
          <w:rFonts w:ascii="Times New Roman" w:hAnsi="Times New Roman"/>
          <w:sz w:val="24"/>
          <w:szCs w:val="24"/>
        </w:rPr>
        <w:t>нии.</w:t>
      </w:r>
    </w:p>
    <w:p w:rsidR="00CF71D6" w:rsidRPr="00CF71D6" w:rsidRDefault="00CF71D6" w:rsidP="00B708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1D6">
        <w:rPr>
          <w:rFonts w:ascii="Times New Roman" w:hAnsi="Times New Roman"/>
          <w:sz w:val="24"/>
          <w:szCs w:val="24"/>
        </w:rPr>
        <w:t xml:space="preserve">В случае если в обращении о предоставлении письменной консультации </w:t>
      </w:r>
      <w:r w:rsidRPr="00CF71D6">
        <w:rPr>
          <w:rFonts w:ascii="Times New Roman" w:hAnsi="Times New Roman"/>
          <w:sz w:val="24"/>
          <w:szCs w:val="24"/>
        </w:rPr>
        <w:br/>
        <w:t>по процедуре предоставления муниципальной услуги не указаны фамилия заявителя, направившего обращение, и почтовый адрес, по которому должен быть напра</w:t>
      </w:r>
      <w:r w:rsidRPr="00CF71D6">
        <w:rPr>
          <w:rFonts w:ascii="Times New Roman" w:hAnsi="Times New Roman"/>
          <w:sz w:val="24"/>
          <w:szCs w:val="24"/>
        </w:rPr>
        <w:t>в</w:t>
      </w:r>
      <w:r w:rsidRPr="00CF71D6">
        <w:rPr>
          <w:rFonts w:ascii="Times New Roman" w:hAnsi="Times New Roman"/>
          <w:sz w:val="24"/>
          <w:szCs w:val="24"/>
        </w:rPr>
        <w:t xml:space="preserve">лен </w:t>
      </w:r>
      <w:r w:rsidRPr="00CF71D6">
        <w:rPr>
          <w:rFonts w:ascii="Times New Roman" w:hAnsi="Times New Roman"/>
          <w:sz w:val="24"/>
          <w:szCs w:val="24"/>
        </w:rPr>
        <w:br/>
        <w:t>о</w:t>
      </w:r>
      <w:r w:rsidRPr="00CF71D6">
        <w:rPr>
          <w:rFonts w:ascii="Times New Roman" w:hAnsi="Times New Roman"/>
          <w:sz w:val="24"/>
          <w:szCs w:val="24"/>
        </w:rPr>
        <w:t>т</w:t>
      </w:r>
      <w:r w:rsidRPr="00CF71D6">
        <w:rPr>
          <w:rFonts w:ascii="Times New Roman" w:hAnsi="Times New Roman"/>
          <w:sz w:val="24"/>
          <w:szCs w:val="24"/>
        </w:rPr>
        <w:t>вет, ответ на обращение не дается.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71D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2.1. Наименование муниципальной услуги -  "Предоставление земельных участков гражданам для индивидуального жилищного строительства, ведения личного подсобного хозя</w:t>
      </w:r>
      <w:r w:rsidRPr="00CF71D6">
        <w:rPr>
          <w:rFonts w:ascii="Times New Roman" w:hAnsi="Times New Roman" w:cs="Times New Roman"/>
          <w:sz w:val="24"/>
          <w:szCs w:val="24"/>
        </w:rPr>
        <w:t>й</w:t>
      </w:r>
      <w:r w:rsidRPr="00CF71D6">
        <w:rPr>
          <w:rFonts w:ascii="Times New Roman" w:hAnsi="Times New Roman" w:cs="Times New Roman"/>
          <w:sz w:val="24"/>
          <w:szCs w:val="24"/>
        </w:rPr>
        <w:t>ства, садоводства, дачного хозяйства, гражданам и крестьянским (фермерским) хозяйствам для ос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ществления крестьянским (фермерским) хозяйством его деятельности</w:t>
      </w:r>
      <w:r w:rsidR="000138E5">
        <w:rPr>
          <w:rFonts w:ascii="Times New Roman" w:hAnsi="Times New Roman" w:cs="Times New Roman"/>
          <w:sz w:val="24"/>
          <w:szCs w:val="24"/>
        </w:rPr>
        <w:t>,</w:t>
      </w:r>
      <w:r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="000138E5" w:rsidRPr="00CF71D6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0138E5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138E5"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138E5" w:rsidRPr="00CF71D6">
        <w:rPr>
          <w:rFonts w:ascii="Times New Roman" w:hAnsi="Times New Roman" w:cs="Times New Roman"/>
          <w:sz w:val="24"/>
          <w:szCs w:val="24"/>
        </w:rPr>
        <w:t>о</w:t>
      </w:r>
      <w:r w:rsidR="000138E5" w:rsidRPr="00CF71D6">
        <w:rPr>
          <w:rFonts w:ascii="Times New Roman" w:hAnsi="Times New Roman" w:cs="Times New Roman"/>
          <w:sz w:val="24"/>
          <w:szCs w:val="24"/>
        </w:rPr>
        <w:t>вания</w:t>
      </w:r>
      <w:r w:rsidR="000138E5" w:rsidRPr="000138E5">
        <w:rPr>
          <w:rFonts w:ascii="Times New Roman" w:hAnsi="Times New Roman" w:cs="Times New Roman"/>
          <w:sz w:val="24"/>
          <w:szCs w:val="24"/>
        </w:rPr>
        <w:t>”.</w:t>
      </w:r>
      <w:r w:rsidR="000138E5" w:rsidRPr="00CF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0138E5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лице главного специалиста администрации, о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ветственного за предоставление муниципальной услуги.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CF71D6" w:rsidRPr="00CF71D6" w:rsidRDefault="00CF71D6" w:rsidP="00B70836">
      <w:pPr>
        <w:pStyle w:val="17"/>
        <w:tabs>
          <w:tab w:val="left" w:pos="1038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подготовка проектов договора купли-продажи или договора аренды земельного участка;</w:t>
      </w:r>
    </w:p>
    <w:p w:rsidR="00CF71D6" w:rsidRPr="00CF71D6" w:rsidRDefault="00CF71D6" w:rsidP="00B70836">
      <w:pPr>
        <w:pStyle w:val="17"/>
        <w:tabs>
          <w:tab w:val="left" w:pos="1038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F71D6" w:rsidRPr="00CF71D6" w:rsidRDefault="00CF71D6" w:rsidP="00B70836">
      <w:pPr>
        <w:pStyle w:val="17"/>
        <w:tabs>
          <w:tab w:val="left" w:pos="1076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F71D6" w:rsidRPr="00CF71D6" w:rsidRDefault="00CF71D6" w:rsidP="00B70836">
      <w:pPr>
        <w:pStyle w:val="17"/>
        <w:tabs>
          <w:tab w:val="left" w:pos="1023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CF71D6">
        <w:rPr>
          <w:sz w:val="24"/>
          <w:szCs w:val="24"/>
        </w:rPr>
        <w:t>ии ау</w:t>
      </w:r>
      <w:proofErr w:type="gramEnd"/>
      <w:r w:rsidRPr="00CF71D6"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F71D6" w:rsidRPr="00CF71D6" w:rsidRDefault="000138E5" w:rsidP="000138E5">
      <w:pPr>
        <w:pStyle w:val="17"/>
        <w:tabs>
          <w:tab w:val="left" w:pos="108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71D6" w:rsidRPr="00CF71D6">
        <w:rPr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декса РФ.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2.4.1. В срок, не превышающий тридцати дней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заявления, админис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рация совершает одно из следующих действий: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 (обнародов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ния) муниципальных правовых актов уставом, и размещает извещение на официальном сайте, а та</w:t>
      </w:r>
      <w:r w:rsidRPr="00CF71D6">
        <w:rPr>
          <w:rFonts w:ascii="Times New Roman" w:hAnsi="Times New Roman" w:cs="Times New Roman"/>
          <w:sz w:val="24"/>
          <w:szCs w:val="24"/>
        </w:rPr>
        <w:t>к</w:t>
      </w:r>
      <w:r w:rsidRPr="00CF71D6">
        <w:rPr>
          <w:rFonts w:ascii="Times New Roman" w:hAnsi="Times New Roman" w:cs="Times New Roman"/>
          <w:sz w:val="24"/>
          <w:szCs w:val="24"/>
        </w:rPr>
        <w:t xml:space="preserve">же на официальном сайте </w:t>
      </w:r>
      <w:r w:rsidR="000138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0138E5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CF71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ти "Интернет";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w:anchor="Par1122" w:tooltip="Ссылка на текущий документ" w:history="1">
        <w:r w:rsidRPr="00CF71D6">
          <w:rPr>
            <w:rFonts w:ascii="Times New Roman" w:hAnsi="Times New Roman" w:cs="Times New Roman"/>
            <w:sz w:val="24"/>
            <w:szCs w:val="24"/>
          </w:rPr>
          <w:t>пун</w:t>
        </w:r>
        <w:r w:rsidRPr="00CF71D6">
          <w:rPr>
            <w:rFonts w:ascii="Times New Roman" w:hAnsi="Times New Roman" w:cs="Times New Roman"/>
            <w:sz w:val="24"/>
            <w:szCs w:val="24"/>
          </w:rPr>
          <w:t>к</w:t>
        </w:r>
        <w:r w:rsidRPr="00CF71D6">
          <w:rPr>
            <w:rFonts w:ascii="Times New Roman" w:hAnsi="Times New Roman" w:cs="Times New Roman"/>
            <w:sz w:val="24"/>
            <w:szCs w:val="24"/>
          </w:rPr>
          <w:t>том 8 статьи 39.15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161" w:tooltip="Ссылка на текущий документ" w:history="1">
        <w:r w:rsidRPr="00CF71D6">
          <w:rPr>
            <w:rFonts w:ascii="Times New Roman" w:hAnsi="Times New Roman" w:cs="Times New Roman"/>
            <w:sz w:val="24"/>
            <w:szCs w:val="24"/>
          </w:rPr>
          <w:t>статьей 39.16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Земельного Кодекса.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2.4.2.  Срок опубликования извещения о предоставлении земельного участка для указа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 xml:space="preserve">ных целей — не более 30 дней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2.4.3.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60 дней со дня поступления з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явления.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2.5. Перечень необходимых для оказания муниципальной услуги документов: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CF71D6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кадастровый паспорт земельного участка;</w:t>
      </w:r>
    </w:p>
    <w:p w:rsidR="00CF71D6" w:rsidRPr="00CF71D6" w:rsidRDefault="00CF71D6" w:rsidP="00B70836">
      <w:pPr>
        <w:pStyle w:val="17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выписку из Единого государственного реестра юридических лиц.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Заявители предоставляют в администрацию оригиналы и копии документов, после сверки оригиналы возвращаются заявителю.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2.6. Документы, указанные в подпунктах 6, 7, 8 пункта 2.5  заявитель вправе представить лично вместе с заявлением о приобретении прав на земельный участок. В случае если заявитель лично не представил указанные документы к заявлению, администрация не вправе требовать от заявителя, ходатайствующего о приобретении прав на земельный участок, предоставления ук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занных документов, и обязан запросить указанные документы по каналам межведомственного взаимодействия у соответствующих организаций самосто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 xml:space="preserve">тельно. 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CF71D6" w:rsidRPr="00CF71D6" w:rsidRDefault="00CF71D6" w:rsidP="00B70836">
      <w:pPr>
        <w:pStyle w:val="17"/>
        <w:numPr>
          <w:ilvl w:val="0"/>
          <w:numId w:val="14"/>
        </w:numPr>
        <w:shd w:val="clear" w:color="auto" w:fill="auto"/>
        <w:tabs>
          <w:tab w:val="left" w:pos="888"/>
        </w:tabs>
        <w:suppressAutoHyphens w:val="0"/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представление документов и информации или осуществления действий, предста</w:t>
      </w:r>
      <w:r w:rsidRPr="00CF71D6">
        <w:rPr>
          <w:sz w:val="24"/>
          <w:szCs w:val="24"/>
        </w:rPr>
        <w:t>в</w:t>
      </w:r>
      <w:r w:rsidRPr="00CF71D6">
        <w:rPr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</w:t>
      </w:r>
      <w:r w:rsidRPr="00CF71D6">
        <w:rPr>
          <w:sz w:val="24"/>
          <w:szCs w:val="24"/>
        </w:rPr>
        <w:t>ь</w:t>
      </w:r>
      <w:r w:rsidRPr="00CF71D6">
        <w:rPr>
          <w:sz w:val="24"/>
          <w:szCs w:val="24"/>
        </w:rPr>
        <w:t>ной услуги;</w:t>
      </w:r>
    </w:p>
    <w:p w:rsidR="00CF71D6" w:rsidRPr="00CF71D6" w:rsidRDefault="00CF71D6" w:rsidP="00B70836">
      <w:pPr>
        <w:pStyle w:val="17"/>
        <w:numPr>
          <w:ilvl w:val="0"/>
          <w:numId w:val="14"/>
        </w:numPr>
        <w:shd w:val="clear" w:color="auto" w:fill="auto"/>
        <w:tabs>
          <w:tab w:val="left" w:pos="950"/>
        </w:tabs>
        <w:suppressAutoHyphens w:val="0"/>
        <w:spacing w:before="0" w:line="240" w:lineRule="auto"/>
        <w:rPr>
          <w:sz w:val="24"/>
          <w:szCs w:val="24"/>
        </w:rPr>
      </w:pPr>
      <w:proofErr w:type="gramStart"/>
      <w:r w:rsidRPr="00CF71D6">
        <w:rPr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CF71D6">
        <w:rPr>
          <w:sz w:val="24"/>
          <w:szCs w:val="24"/>
        </w:rPr>
        <w:lastRenderedPageBreak/>
        <w:t>государстве</w:t>
      </w:r>
      <w:r w:rsidRPr="00CF71D6">
        <w:rPr>
          <w:sz w:val="24"/>
          <w:szCs w:val="24"/>
        </w:rPr>
        <w:t>н</w:t>
      </w:r>
      <w:r w:rsidRPr="00CF71D6">
        <w:rPr>
          <w:sz w:val="24"/>
          <w:szCs w:val="24"/>
        </w:rPr>
        <w:t>ных органов, органов местного самоуправления и (или) подведомственных государственным органам и орг</w:t>
      </w:r>
      <w:r w:rsidRPr="00CF71D6">
        <w:rPr>
          <w:sz w:val="24"/>
          <w:szCs w:val="24"/>
        </w:rPr>
        <w:t>а</w:t>
      </w:r>
      <w:r w:rsidRPr="00CF71D6">
        <w:rPr>
          <w:sz w:val="24"/>
          <w:szCs w:val="24"/>
        </w:rPr>
        <w:t>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F71D6">
        <w:rPr>
          <w:sz w:val="24"/>
          <w:szCs w:val="24"/>
        </w:rPr>
        <w:t xml:space="preserve"> 6 статьи 7 Федерального закона от 27.07.2010 № 210-ФЗ «Об орг</w:t>
      </w:r>
      <w:r w:rsidRPr="00CF71D6">
        <w:rPr>
          <w:sz w:val="24"/>
          <w:szCs w:val="24"/>
        </w:rPr>
        <w:t>а</w:t>
      </w:r>
      <w:r w:rsidRPr="00CF71D6">
        <w:rPr>
          <w:sz w:val="24"/>
          <w:szCs w:val="24"/>
        </w:rPr>
        <w:t>низации предоставления государственных и муниципальных услуг».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</w:t>
      </w:r>
      <w:r w:rsidRPr="00CF71D6">
        <w:rPr>
          <w:rFonts w:ascii="Times New Roman" w:hAnsi="Times New Roman" w:cs="Times New Roman"/>
          <w:b/>
          <w:sz w:val="24"/>
          <w:szCs w:val="24"/>
        </w:rPr>
        <w:t>в</w:t>
      </w:r>
      <w:r w:rsidRPr="00CF71D6">
        <w:rPr>
          <w:rFonts w:ascii="Times New Roman" w:hAnsi="Times New Roman" w:cs="Times New Roman"/>
          <w:b/>
          <w:sz w:val="24"/>
          <w:szCs w:val="24"/>
        </w:rPr>
        <w:t>ления муниципальной услуги</w:t>
      </w:r>
    </w:p>
    <w:p w:rsidR="00CF71D6" w:rsidRPr="00CF71D6" w:rsidRDefault="00CF71D6" w:rsidP="00B70836">
      <w:pPr>
        <w:pStyle w:val="14pt1"/>
        <w:ind w:firstLine="0"/>
        <w:rPr>
          <w:szCs w:val="24"/>
        </w:rPr>
      </w:pPr>
      <w:r w:rsidRPr="00CF71D6">
        <w:rPr>
          <w:szCs w:val="24"/>
        </w:rPr>
        <w:t>2.8. Основания для отказа в приеме документов:</w:t>
      </w:r>
    </w:p>
    <w:p w:rsidR="00CF71D6" w:rsidRPr="00CF71D6" w:rsidRDefault="00CF71D6" w:rsidP="00B70836">
      <w:pPr>
        <w:pStyle w:val="14pt1"/>
        <w:ind w:firstLine="0"/>
        <w:rPr>
          <w:szCs w:val="24"/>
        </w:rPr>
      </w:pPr>
      <w:r w:rsidRPr="00CF71D6">
        <w:rPr>
          <w:szCs w:val="24"/>
        </w:rPr>
        <w:t>- непредставление заявителем документа, удостоверяющего его ли</w:t>
      </w:r>
      <w:r w:rsidRPr="00CF71D6">
        <w:rPr>
          <w:szCs w:val="24"/>
        </w:rPr>
        <w:t>ч</w:t>
      </w:r>
      <w:r w:rsidRPr="00CF71D6">
        <w:rPr>
          <w:szCs w:val="24"/>
        </w:rPr>
        <w:t>ность;</w:t>
      </w:r>
    </w:p>
    <w:p w:rsidR="00CF71D6" w:rsidRPr="00CF71D6" w:rsidRDefault="00CF71D6" w:rsidP="00B70836">
      <w:pPr>
        <w:pStyle w:val="14pt1"/>
        <w:ind w:firstLine="0"/>
        <w:rPr>
          <w:szCs w:val="24"/>
        </w:rPr>
      </w:pPr>
      <w:r w:rsidRPr="00CF71D6">
        <w:rPr>
          <w:szCs w:val="24"/>
        </w:rPr>
        <w:t>- обращение неуполномоченного лица;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 отсутствие документов, необходимых для предоставления муниципальной услуги.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и приостановлении</w:t>
      </w: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муниц</w:t>
      </w:r>
      <w:r w:rsidRPr="00CF71D6">
        <w:rPr>
          <w:rFonts w:ascii="Times New Roman" w:hAnsi="Times New Roman" w:cs="Times New Roman"/>
          <w:b/>
          <w:sz w:val="24"/>
          <w:szCs w:val="24"/>
        </w:rPr>
        <w:t>и</w:t>
      </w:r>
      <w:r w:rsidRPr="00CF71D6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являются: 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представленное заявление не соответствует положениям пункта 1 статьи 39.17 Земельн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го кодекса РФ, подано в иной уполномоченный орган или к заявлению не приложены докуме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ты, предоставляемые в соответствии с пунктом 2 статьи 39.17 Земельного кодекса РФ.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>редставленные документы по форме, содержанию или комплектности не соответс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вуют требованиям действующего законодательства;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- заявитель обратился с заявлением о приобретении прав на земельный участок, отнесе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ный к землям, изъятым из оборота, которые не могут предоставляться в собственность юрид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ческих и физических лиц, а также быть объектами сделок, предусмотренных гражданским законодательством, или с заявлением о приобретении права собственности на земел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ные участки, ограниченные в обороте, которые не предоставляются в частную собственность, за исключением случаев, установленных действующим законодательс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вом.</w:t>
      </w:r>
      <w:proofErr w:type="gramEnd"/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2.10. Основания для приостановления оказания муниципальной услуги отсутств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ют.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у</w:t>
      </w:r>
      <w:r w:rsidRPr="00CF71D6">
        <w:rPr>
          <w:rFonts w:ascii="Times New Roman" w:hAnsi="Times New Roman" w:cs="Times New Roman"/>
          <w:b/>
          <w:sz w:val="24"/>
          <w:szCs w:val="24"/>
        </w:rPr>
        <w:t>с</w:t>
      </w:r>
      <w:r w:rsidRPr="00CF71D6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</w:t>
      </w:r>
      <w:r w:rsidRPr="00CF71D6">
        <w:rPr>
          <w:rFonts w:ascii="Times New Roman" w:hAnsi="Times New Roman" w:cs="Times New Roman"/>
          <w:b/>
          <w:sz w:val="24"/>
          <w:szCs w:val="24"/>
        </w:rPr>
        <w:t>с</w:t>
      </w:r>
      <w:r w:rsidRPr="00CF71D6">
        <w:rPr>
          <w:rFonts w:ascii="Times New Roman" w:hAnsi="Times New Roman" w:cs="Times New Roman"/>
          <w:b/>
          <w:sz w:val="24"/>
          <w:szCs w:val="24"/>
        </w:rPr>
        <w:t>луги</w:t>
      </w:r>
      <w:proofErr w:type="gramEnd"/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получении результата предоставл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муниципальной услуги не должен превышать 15 минут.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Срок регистрации обращения заявителя о предоставлении</w:t>
      </w: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Pr="00CF71D6">
        <w:rPr>
          <w:rFonts w:ascii="Times New Roman" w:hAnsi="Times New Roman" w:cs="Times New Roman"/>
          <w:b/>
          <w:sz w:val="24"/>
          <w:szCs w:val="24"/>
        </w:rPr>
        <w:t>с</w:t>
      </w:r>
      <w:r w:rsidRPr="00CF71D6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0138E5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2.14. Заявление заявителя о предоставлении муниципальной услуги регистрируется в день его поступления в администрацию. </w:t>
      </w:r>
      <w:r w:rsidRPr="000138E5">
        <w:rPr>
          <w:rFonts w:ascii="Times New Roman" w:hAnsi="Times New Roman" w:cs="Times New Roman"/>
          <w:sz w:val="24"/>
          <w:szCs w:val="24"/>
        </w:rPr>
        <w:t xml:space="preserve">Прием заявлений ведется по следующим рабочим дням: </w:t>
      </w:r>
      <w:r w:rsidR="000138E5" w:rsidRPr="000138E5"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</w:t>
      </w:r>
      <w:r w:rsidRPr="000138E5">
        <w:rPr>
          <w:rFonts w:ascii="Times New Roman" w:hAnsi="Times New Roman" w:cs="Times New Roman"/>
          <w:sz w:val="24"/>
          <w:szCs w:val="24"/>
        </w:rPr>
        <w:t xml:space="preserve"> 8 </w:t>
      </w:r>
      <w:r w:rsidRPr="000138E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0138E5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Pr="000138E5">
        <w:rPr>
          <w:rFonts w:ascii="Times New Roman" w:hAnsi="Times New Roman" w:cs="Times New Roman"/>
          <w:sz w:val="24"/>
          <w:szCs w:val="24"/>
        </w:rPr>
        <w:t xml:space="preserve">17 </w:t>
      </w:r>
      <w:r w:rsidRPr="000138E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Перерыв 12 </w:t>
      </w:r>
      <w:r w:rsidRPr="00CF71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F71D6">
        <w:rPr>
          <w:rFonts w:ascii="Times New Roman" w:hAnsi="Times New Roman" w:cs="Times New Roman"/>
          <w:sz w:val="24"/>
          <w:szCs w:val="24"/>
        </w:rPr>
        <w:t xml:space="preserve"> - 13 </w:t>
      </w:r>
      <w:r w:rsidRPr="00CF71D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CF71D6" w:rsidRDefault="000138E5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пятница с 8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0138E5" w:rsidRPr="00CF71D6" w:rsidRDefault="000138E5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2.15. Здание администрации  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0138E5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должно быть оборудовано входами, обеспечивающими свободный доступ в помещения, противопожарной системой и средствами пожаротуш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Требования к помещениям должны соответствовать санитарно-эпидемиологическим правилам и но</w:t>
      </w:r>
      <w:r w:rsidRPr="00CF71D6">
        <w:rPr>
          <w:rFonts w:ascii="Times New Roman" w:hAnsi="Times New Roman" w:cs="Times New Roman"/>
          <w:sz w:val="24"/>
          <w:szCs w:val="24"/>
        </w:rPr>
        <w:t>р</w:t>
      </w:r>
      <w:r w:rsidRPr="00CF71D6">
        <w:rPr>
          <w:rFonts w:ascii="Times New Roman" w:hAnsi="Times New Roman" w:cs="Times New Roman"/>
          <w:sz w:val="24"/>
          <w:szCs w:val="24"/>
        </w:rPr>
        <w:t>мативам.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2.16. Места предоставления муниципальной услуги оборудуются с учетом стандарта комфортности предоставл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муниципальных услуг.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2.17. Комната приема заявителей, места ожидания должны быть оборудованы стульями или кресельными секциями, а также столами (стойками) с канцелярскими принадлежност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>ми. Количество мест ожидания определяется исходя их фактической нагрузки и возможн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стей для их размещения в здании, но не может составлять менее трех мест.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2.18.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ления, необходимого для предоставления муниципальной услуги.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2.19. На информационных стендах в помещениях администрации </w:t>
      </w:r>
      <w:r w:rsidR="000138E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0138E5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138E5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пального образования  размещается следующая информация: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образцы заявлений о предоставлении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текст Административного регламента.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2.20. Прием заявителей ведется в порядке живой очереди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работы адм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нистрации.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2.21. Показатели доступности и качества муниципальной услуги: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доступность информации о порядке и стандарте предоставления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муниципальной услуги, об образцах оформления документов, необходимых </w:t>
      </w:r>
      <w:r w:rsidRPr="00CF71D6">
        <w:rPr>
          <w:rFonts w:ascii="Times New Roman" w:hAnsi="Times New Roman" w:cs="Times New Roman"/>
          <w:sz w:val="24"/>
          <w:szCs w:val="24"/>
        </w:rPr>
        <w:br/>
        <w:t>для предоставления муниц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в форме индивидуального (устного или пис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 xml:space="preserve">менного) информирования, публичного (устного или письменного) </w:t>
      </w:r>
      <w:r w:rsidRPr="00CF71D6">
        <w:rPr>
          <w:rFonts w:ascii="Times New Roman" w:hAnsi="Times New Roman" w:cs="Times New Roman"/>
          <w:sz w:val="24"/>
          <w:szCs w:val="24"/>
        </w:rPr>
        <w:br/>
        <w:t xml:space="preserve">информирования о порядке, стандарте, сроках предоставления муниципальной </w:t>
      </w:r>
      <w:r w:rsidRPr="00CF71D6">
        <w:rPr>
          <w:rFonts w:ascii="Times New Roman" w:hAnsi="Times New Roman" w:cs="Times New Roman"/>
          <w:sz w:val="24"/>
          <w:szCs w:val="24"/>
        </w:rPr>
        <w:br/>
        <w:t>усл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соответствие процедур и сроков предоставления муниципальной услуги </w:t>
      </w:r>
      <w:r w:rsidRPr="00CF71D6">
        <w:rPr>
          <w:rFonts w:ascii="Times New Roman" w:hAnsi="Times New Roman" w:cs="Times New Roman"/>
          <w:sz w:val="24"/>
          <w:szCs w:val="24"/>
        </w:rPr>
        <w:br/>
        <w:t>треб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ваниям настоящего Регламента;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бесплатность предоставления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бесплатность предоставления информации о процедуре предоставления </w:t>
      </w:r>
      <w:r w:rsidRPr="00CF71D6">
        <w:rPr>
          <w:rFonts w:ascii="Times New Roman" w:hAnsi="Times New Roman" w:cs="Times New Roman"/>
          <w:sz w:val="24"/>
          <w:szCs w:val="24"/>
        </w:rPr>
        <w:br/>
        <w:t>муниципал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- отсутствие в администрации обоснованных жалоб по вопросу </w:t>
      </w:r>
      <w:r w:rsidRPr="00CF71D6">
        <w:rPr>
          <w:rFonts w:ascii="Times New Roman" w:hAnsi="Times New Roman" w:cs="Times New Roman"/>
          <w:sz w:val="24"/>
          <w:szCs w:val="24"/>
        </w:rPr>
        <w:br/>
        <w:t>предоставл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71D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</w:t>
      </w: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проц</w:t>
      </w:r>
      <w:r w:rsidRPr="00CF71D6">
        <w:rPr>
          <w:rFonts w:ascii="Times New Roman" w:hAnsi="Times New Roman" w:cs="Times New Roman"/>
          <w:b/>
          <w:sz w:val="24"/>
          <w:szCs w:val="24"/>
        </w:rPr>
        <w:t>е</w:t>
      </w:r>
      <w:r w:rsidRPr="00CF71D6">
        <w:rPr>
          <w:rFonts w:ascii="Times New Roman" w:hAnsi="Times New Roman" w:cs="Times New Roman"/>
          <w:b/>
          <w:sz w:val="24"/>
          <w:szCs w:val="24"/>
        </w:rPr>
        <w:t>дур, требования к порядку их выполнения</w:t>
      </w: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Содержание административных процедур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ры: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 прием и регистрация заявления, запрос недостающих документов в рамках межведо</w:t>
      </w:r>
      <w:r w:rsidRPr="00CF71D6">
        <w:rPr>
          <w:rFonts w:ascii="Times New Roman" w:hAnsi="Times New Roman" w:cs="Times New Roman"/>
          <w:sz w:val="24"/>
          <w:szCs w:val="24"/>
        </w:rPr>
        <w:t>м</w:t>
      </w:r>
      <w:r w:rsidRPr="00CF71D6">
        <w:rPr>
          <w:rFonts w:ascii="Times New Roman" w:hAnsi="Times New Roman" w:cs="Times New Roman"/>
          <w:sz w:val="24"/>
          <w:szCs w:val="24"/>
        </w:rPr>
        <w:t>ственного взаимодействия;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проверка и рассмотрение заявления и приложенных к нему документов, подготовка с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общения об отказе в предварительном согласовании предоставления земельного участка и в предоставлении земельного участка;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опубликование извещения о предоставлении земельного участка для указанных ц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лей;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сообщения об отказе в предоставлении земельного участка без проведения аукци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на;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5) Подготовка результата предоставления муниципальной услуги и выдача результата за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>вителю.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01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Прием и регистрация заявления, запрос недостающих документов</w:t>
      </w:r>
      <w:r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b/>
          <w:sz w:val="24"/>
          <w:szCs w:val="24"/>
        </w:rPr>
        <w:t>в рамках межведомс</w:t>
      </w:r>
      <w:r w:rsidRPr="00CF71D6">
        <w:rPr>
          <w:rFonts w:ascii="Times New Roman" w:hAnsi="Times New Roman" w:cs="Times New Roman"/>
          <w:b/>
          <w:sz w:val="24"/>
          <w:szCs w:val="24"/>
        </w:rPr>
        <w:t>т</w:t>
      </w:r>
      <w:r w:rsidRPr="00CF71D6">
        <w:rPr>
          <w:rFonts w:ascii="Times New Roman" w:hAnsi="Times New Roman" w:cs="Times New Roman"/>
          <w:b/>
          <w:sz w:val="24"/>
          <w:szCs w:val="24"/>
        </w:rPr>
        <w:t>венного взаимодействия.</w:t>
      </w:r>
    </w:p>
    <w:p w:rsidR="00CF71D6" w:rsidRPr="00CF71D6" w:rsidRDefault="00CF71D6" w:rsidP="00B70836">
      <w:pPr>
        <w:pStyle w:val="17"/>
        <w:numPr>
          <w:ilvl w:val="1"/>
          <w:numId w:val="16"/>
        </w:numPr>
        <w:shd w:val="clear" w:color="auto" w:fill="auto"/>
        <w:tabs>
          <w:tab w:val="left" w:pos="567"/>
        </w:tabs>
        <w:suppressAutoHyphens w:val="0"/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CF71D6">
        <w:rPr>
          <w:sz w:val="24"/>
          <w:szCs w:val="24"/>
        </w:rPr>
        <w:lastRenderedPageBreak/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</w:t>
      </w:r>
      <w:r w:rsidRPr="00CF71D6">
        <w:rPr>
          <w:sz w:val="24"/>
          <w:szCs w:val="24"/>
        </w:rPr>
        <w:t>а</w:t>
      </w:r>
      <w:r w:rsidRPr="00CF71D6">
        <w:rPr>
          <w:sz w:val="24"/>
          <w:szCs w:val="24"/>
        </w:rPr>
        <w:t>стка или о предоставлении земельных участков гражданам для индивидуального жили</w:t>
      </w:r>
      <w:r w:rsidRPr="00CF71D6">
        <w:rPr>
          <w:sz w:val="24"/>
          <w:szCs w:val="24"/>
        </w:rPr>
        <w:t>щ</w:t>
      </w:r>
      <w:r w:rsidRPr="00CF71D6">
        <w:rPr>
          <w:sz w:val="24"/>
          <w:szCs w:val="24"/>
        </w:rPr>
        <w:t>ного строительства, ведения личного подсобного хозяйства в границах населенного пункта, садово</w:t>
      </w:r>
      <w:r w:rsidRPr="00CF71D6">
        <w:rPr>
          <w:sz w:val="24"/>
          <w:szCs w:val="24"/>
        </w:rPr>
        <w:t>д</w:t>
      </w:r>
      <w:r w:rsidRPr="00CF71D6">
        <w:rPr>
          <w:sz w:val="24"/>
          <w:szCs w:val="24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CF71D6">
        <w:rPr>
          <w:sz w:val="24"/>
          <w:szCs w:val="24"/>
        </w:rPr>
        <w:t>я</w:t>
      </w:r>
      <w:r w:rsidRPr="00CF71D6">
        <w:rPr>
          <w:sz w:val="24"/>
          <w:szCs w:val="24"/>
        </w:rPr>
        <w:t>тельности по форме, согласно приложения 1 к Административному регламенту.</w:t>
      </w:r>
      <w:proofErr w:type="gramEnd"/>
    </w:p>
    <w:p w:rsidR="00CF71D6" w:rsidRPr="00CF71D6" w:rsidRDefault="00CF71D6" w:rsidP="00B70836">
      <w:pPr>
        <w:pStyle w:val="17"/>
        <w:numPr>
          <w:ilvl w:val="1"/>
          <w:numId w:val="16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CF71D6">
        <w:rPr>
          <w:sz w:val="24"/>
          <w:szCs w:val="24"/>
        </w:rPr>
        <w:t>Главный специалист, принимающий заявление:</w:t>
      </w:r>
    </w:p>
    <w:p w:rsidR="00CF71D6" w:rsidRPr="00CF71D6" w:rsidRDefault="000138E5" w:rsidP="000138E5">
      <w:pPr>
        <w:pStyle w:val="17"/>
        <w:shd w:val="clear" w:color="auto" w:fill="auto"/>
        <w:tabs>
          <w:tab w:val="left" w:pos="1028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82CF8">
        <w:rPr>
          <w:sz w:val="24"/>
          <w:szCs w:val="24"/>
        </w:rPr>
        <w:t>.</w:t>
      </w:r>
      <w:r w:rsidR="00CF71D6" w:rsidRPr="00CF71D6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</w:t>
      </w:r>
      <w:r w:rsidR="00CF71D6" w:rsidRPr="00CF71D6">
        <w:rPr>
          <w:sz w:val="24"/>
          <w:szCs w:val="24"/>
        </w:rPr>
        <w:t>и</w:t>
      </w:r>
      <w:r w:rsidR="00CF71D6" w:rsidRPr="00CF71D6">
        <w:rPr>
          <w:sz w:val="24"/>
          <w:szCs w:val="24"/>
        </w:rPr>
        <w:t>теля;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67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CF71D6" w:rsidRPr="00CF71D6">
        <w:rPr>
          <w:sz w:val="24"/>
          <w:szCs w:val="24"/>
        </w:rPr>
        <w:t>проверяет соответствие представленных документов требованиям, установле</w:t>
      </w:r>
      <w:r w:rsidR="00CF71D6" w:rsidRPr="00CF71D6">
        <w:rPr>
          <w:sz w:val="24"/>
          <w:szCs w:val="24"/>
        </w:rPr>
        <w:t>н</w:t>
      </w:r>
      <w:r w:rsidR="00CF71D6" w:rsidRPr="00CF71D6">
        <w:rPr>
          <w:sz w:val="24"/>
          <w:szCs w:val="24"/>
        </w:rPr>
        <w:t>ным Административным регламентом предоставления муниципальной услуги;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071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CF71D6" w:rsidRPr="00CF71D6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206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CF71D6" w:rsidRPr="00CF71D6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</w:t>
      </w:r>
      <w:r w:rsidR="00CF71D6" w:rsidRPr="00CF71D6">
        <w:rPr>
          <w:sz w:val="24"/>
          <w:szCs w:val="24"/>
        </w:rPr>
        <w:t>о</w:t>
      </w:r>
      <w:r w:rsidR="00CF71D6" w:rsidRPr="00CF71D6">
        <w:rPr>
          <w:sz w:val="24"/>
          <w:szCs w:val="24"/>
        </w:rPr>
        <w:t>ей подписью с указанием фамилии и инициалов;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085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CF71D6" w:rsidRPr="00CF71D6">
        <w:rPr>
          <w:sz w:val="24"/>
          <w:szCs w:val="24"/>
        </w:rPr>
        <w:t>при необходимости оказывает содействие в составлении заявления;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67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CF71D6" w:rsidRPr="00CF71D6">
        <w:rPr>
          <w:sz w:val="24"/>
          <w:szCs w:val="24"/>
        </w:rPr>
        <w:t>вносит в установленном порядке запись о приеме заявления в журнале регистр</w:t>
      </w:r>
      <w:r w:rsidR="00CF71D6" w:rsidRPr="00CF71D6">
        <w:rPr>
          <w:sz w:val="24"/>
          <w:szCs w:val="24"/>
        </w:rPr>
        <w:t>а</w:t>
      </w:r>
      <w:r w:rsidR="00CF71D6" w:rsidRPr="00CF71D6">
        <w:rPr>
          <w:sz w:val="24"/>
          <w:szCs w:val="24"/>
        </w:rPr>
        <w:t>ции;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86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CF71D6" w:rsidRPr="00CF71D6">
        <w:rPr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</w:t>
      </w:r>
      <w:r w:rsidR="00CF71D6" w:rsidRPr="00CF71D6">
        <w:rPr>
          <w:sz w:val="24"/>
          <w:szCs w:val="24"/>
        </w:rPr>
        <w:t>и</w:t>
      </w:r>
      <w:r w:rsidR="00CF71D6" w:rsidRPr="00CF71D6">
        <w:rPr>
          <w:sz w:val="24"/>
          <w:szCs w:val="24"/>
        </w:rPr>
        <w:t>пальной услуги заявителю;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00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CF71D6" w:rsidRPr="00CF71D6">
        <w:rPr>
          <w:sz w:val="24"/>
          <w:szCs w:val="24"/>
        </w:rPr>
        <w:t>оформляет два экземпляра расписки о приеме документов, передает один заявит</w:t>
      </w:r>
      <w:r w:rsidR="00CF71D6" w:rsidRPr="00CF71D6">
        <w:rPr>
          <w:sz w:val="24"/>
          <w:szCs w:val="24"/>
        </w:rPr>
        <w:t>е</w:t>
      </w:r>
      <w:r w:rsidR="00CF71D6" w:rsidRPr="00CF71D6">
        <w:rPr>
          <w:sz w:val="24"/>
          <w:szCs w:val="24"/>
        </w:rPr>
        <w:t>лю (в случае поступления документов по почте — специалисту, ответственному за делопроизво</w:t>
      </w:r>
      <w:r w:rsidR="00CF71D6" w:rsidRPr="00CF71D6">
        <w:rPr>
          <w:sz w:val="24"/>
          <w:szCs w:val="24"/>
        </w:rPr>
        <w:t>д</w:t>
      </w:r>
      <w:r w:rsidR="00CF71D6" w:rsidRPr="00CF71D6">
        <w:rPr>
          <w:sz w:val="24"/>
          <w:szCs w:val="24"/>
        </w:rPr>
        <w:t>ство, для отправки по почте), второй экземпляр расписки оставляет у себя.</w:t>
      </w:r>
    </w:p>
    <w:p w:rsidR="00CF71D6" w:rsidRPr="00CF71D6" w:rsidRDefault="00CF71D6" w:rsidP="00B70836">
      <w:pPr>
        <w:pStyle w:val="17"/>
        <w:shd w:val="clear" w:color="auto" w:fill="auto"/>
        <w:suppressAutoHyphens w:val="0"/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3.4. Главный специалист администрации в течение трех рабочих дней: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67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CF71D6" w:rsidRPr="00CF71D6">
        <w:rPr>
          <w:sz w:val="24"/>
          <w:szCs w:val="24"/>
        </w:rPr>
        <w:t xml:space="preserve">присваивает идентификационный номер заявлению; </w:t>
      </w:r>
    </w:p>
    <w:p w:rsidR="00CF71D6" w:rsidRPr="00CF71D6" w:rsidRDefault="00282CF8" w:rsidP="00282CF8">
      <w:pPr>
        <w:pStyle w:val="17"/>
        <w:shd w:val="clear" w:color="auto" w:fill="auto"/>
        <w:tabs>
          <w:tab w:val="left" w:pos="1129"/>
        </w:tabs>
        <w:suppressAutoHyphens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CF71D6" w:rsidRPr="00CF71D6">
        <w:rPr>
          <w:sz w:val="24"/>
          <w:szCs w:val="24"/>
        </w:rPr>
        <w:t>формирует запрос необходимых документов заявителя в рамках межведомстве</w:t>
      </w:r>
      <w:r w:rsidR="00CF71D6" w:rsidRPr="00CF71D6">
        <w:rPr>
          <w:sz w:val="24"/>
          <w:szCs w:val="24"/>
        </w:rPr>
        <w:t>н</w:t>
      </w:r>
      <w:r w:rsidR="00CF71D6" w:rsidRPr="00CF71D6">
        <w:rPr>
          <w:sz w:val="24"/>
          <w:szCs w:val="24"/>
        </w:rPr>
        <w:t>ного взаимодействия, в случае, если документы не были предоставлены заявителем сам</w:t>
      </w:r>
      <w:r w:rsidR="00CF71D6" w:rsidRPr="00CF71D6">
        <w:rPr>
          <w:sz w:val="24"/>
          <w:szCs w:val="24"/>
        </w:rPr>
        <w:t>о</w:t>
      </w:r>
      <w:r w:rsidR="00CF71D6" w:rsidRPr="00CF71D6">
        <w:rPr>
          <w:sz w:val="24"/>
          <w:szCs w:val="24"/>
        </w:rPr>
        <w:t>стоятельно;</w:t>
      </w:r>
    </w:p>
    <w:p w:rsidR="00CF71D6" w:rsidRPr="00CF71D6" w:rsidRDefault="00282CF8" w:rsidP="00282CF8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CF71D6" w:rsidRPr="00CF71D6">
        <w:rPr>
          <w:sz w:val="24"/>
          <w:szCs w:val="24"/>
        </w:rPr>
        <w:t xml:space="preserve"> формирует дело на земельный участок;</w:t>
      </w:r>
    </w:p>
    <w:p w:rsidR="00CF71D6" w:rsidRPr="00CF71D6" w:rsidRDefault="00282CF8" w:rsidP="00282CF8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CF71D6" w:rsidRPr="00CF71D6">
        <w:rPr>
          <w:sz w:val="24"/>
          <w:szCs w:val="24"/>
        </w:rPr>
        <w:t xml:space="preserve"> подшивает заявление и представленные документы заявителем, а также один экземпляр расписки о приеме документов, формирует личное дела заявителя;</w:t>
      </w:r>
    </w:p>
    <w:p w:rsidR="00CF71D6" w:rsidRPr="00CF71D6" w:rsidRDefault="00282CF8" w:rsidP="00282CF8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CF71D6" w:rsidRPr="00CF71D6">
        <w:rPr>
          <w:sz w:val="24"/>
          <w:szCs w:val="24"/>
        </w:rPr>
        <w:t xml:space="preserve">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CF71D6" w:rsidRPr="00CF71D6" w:rsidRDefault="00282CF8" w:rsidP="00282CF8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CF71D6" w:rsidRPr="00CF71D6">
        <w:rPr>
          <w:color w:val="000000"/>
          <w:sz w:val="24"/>
          <w:szCs w:val="24"/>
        </w:rPr>
        <w:t xml:space="preserve">В случае соответствия комплектности предоставленных документов </w:t>
      </w:r>
      <w:r w:rsidR="00CF71D6" w:rsidRPr="00CF71D6">
        <w:rPr>
          <w:color w:val="000000"/>
          <w:sz w:val="24"/>
          <w:szCs w:val="24"/>
        </w:rPr>
        <w:br/>
        <w:t xml:space="preserve">и соответствия их требованиям технических и нормативных правовых актов, </w:t>
      </w:r>
      <w:r w:rsidR="00CF71D6" w:rsidRPr="00CF71D6">
        <w:rPr>
          <w:color w:val="000000"/>
          <w:sz w:val="24"/>
          <w:szCs w:val="24"/>
        </w:rPr>
        <w:br/>
        <w:t xml:space="preserve">специалист администрации </w:t>
      </w:r>
      <w:r w:rsidR="00CF71D6" w:rsidRPr="00CF71D6">
        <w:rPr>
          <w:sz w:val="24"/>
          <w:szCs w:val="24"/>
        </w:rPr>
        <w:t>готовит межведомственный запрос документов, не представленных заявителем самостоятельно.</w:t>
      </w:r>
    </w:p>
    <w:p w:rsidR="00CF71D6" w:rsidRPr="00CF71D6" w:rsidRDefault="00CF71D6" w:rsidP="00B70836">
      <w:pPr>
        <w:pStyle w:val="af8"/>
        <w:tabs>
          <w:tab w:val="left" w:pos="-3420"/>
        </w:tabs>
        <w:suppressAutoHyphens/>
        <w:ind w:left="0"/>
        <w:jc w:val="both"/>
      </w:pPr>
      <w:r w:rsidRPr="00CF71D6">
        <w:t xml:space="preserve">3.6. </w:t>
      </w:r>
      <w:r w:rsidRPr="00CF71D6">
        <w:tab/>
        <w:t>Межведомственный запрос содержит: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1.</w:t>
      </w:r>
      <w:r w:rsidR="00CF71D6" w:rsidRPr="00CF71D6">
        <w:t xml:space="preserve"> наименование организации, направляющей межведомственный запрос;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2.</w:t>
      </w:r>
      <w:r w:rsidR="00CF71D6" w:rsidRPr="00CF71D6">
        <w:t xml:space="preserve"> наименование органа или организации, в адрес которой направляется межведомственный запрос;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3.</w:t>
      </w:r>
      <w:r w:rsidR="00CF71D6" w:rsidRPr="00CF71D6">
        <w:t xml:space="preserve"> наименование муниципальной услуги, для предоставления которой необходимо предоставление документа и (или) информации, а также номер (идентификатор) такой услуги в реестре муниципальных услуг;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4.</w:t>
      </w:r>
      <w:r w:rsidR="00CF71D6" w:rsidRPr="00CF71D6">
        <w:t xml:space="preserve"> наименование нормативного правового акта, которым установлено предоставление документов и (или) информации, необходимой для предоставления муниципальной услуги с указанием реквизитов данного нормативного правового акта;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5.</w:t>
      </w:r>
      <w:r w:rsidR="00CF71D6" w:rsidRPr="00CF71D6">
        <w:t xml:space="preserve"> сведения, необходимые для предоставления документа и (или) информации, изложенные заявителем в поданном заявлении;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6.</w:t>
      </w:r>
      <w:r w:rsidR="00CF71D6" w:rsidRPr="00CF71D6">
        <w:t xml:space="preserve"> </w:t>
      </w:r>
      <w:proofErr w:type="gramStart"/>
      <w:r w:rsidR="00CF71D6" w:rsidRPr="00CF71D6">
        <w:t>контактная</w:t>
      </w:r>
      <w:proofErr w:type="gramEnd"/>
      <w:r w:rsidR="00CF71D6" w:rsidRPr="00CF71D6">
        <w:t xml:space="preserve"> информации для направления ответа на межведомственный запрос;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lastRenderedPageBreak/>
        <w:t>7.</w:t>
      </w:r>
      <w:r w:rsidR="00CF71D6" w:rsidRPr="00CF71D6">
        <w:t xml:space="preserve"> дата направления межведомственного запроса и срок ожидаемого ответа;</w:t>
      </w:r>
    </w:p>
    <w:p w:rsidR="00CF71D6" w:rsidRPr="00CF71D6" w:rsidRDefault="00282CF8" w:rsidP="00B70836">
      <w:pPr>
        <w:pStyle w:val="af8"/>
        <w:tabs>
          <w:tab w:val="left" w:pos="-3420"/>
        </w:tabs>
        <w:suppressAutoHyphens/>
        <w:ind w:left="0"/>
        <w:jc w:val="both"/>
      </w:pPr>
      <w:r>
        <w:t>8.</w:t>
      </w:r>
      <w:r w:rsidR="00CF71D6" w:rsidRPr="00CF71D6">
        <w:t xml:space="preserve"> фамилия, имя, отчество и должность лица, подавшего межведомственный запрос, а также номер служебного телефона и адрес электронной почты.</w:t>
      </w:r>
    </w:p>
    <w:p w:rsidR="00CF71D6" w:rsidRPr="00CF71D6" w:rsidRDefault="00CF71D6" w:rsidP="00B70836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3.7. В случае если ответ на межведомственный запрос не был получен вовремя, специалист администрации уведомляет заявителя о сложившейся ситуации, при этом специалист администрации направляет повторный межведомственный запрос, направляет информацию в прокуратуру о непредставлении информации по межведомственному запросу.</w:t>
      </w:r>
    </w:p>
    <w:p w:rsidR="00CF71D6" w:rsidRPr="00CF71D6" w:rsidRDefault="00CF71D6" w:rsidP="00B70836">
      <w:pPr>
        <w:pStyle w:val="af8"/>
        <w:tabs>
          <w:tab w:val="left" w:pos="-3420"/>
        </w:tabs>
        <w:suppressAutoHyphens/>
        <w:ind w:left="0"/>
        <w:jc w:val="both"/>
      </w:pPr>
      <w:r w:rsidRPr="00CF71D6">
        <w:t>3.8. После получения ответа на межведомственный запрос, если документы не были предоставлены заявителем самостоятельно, специалист администрации проводит анализ заявления и прилагаемых документов в течение 1 дня с момента получения полного пакета документов. По результатам анализа:</w:t>
      </w:r>
    </w:p>
    <w:p w:rsidR="00CF71D6" w:rsidRPr="00CF71D6" w:rsidRDefault="00CF71D6" w:rsidP="00B70836">
      <w:pPr>
        <w:pStyle w:val="ad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в случае установления фактов несоответствия заявления и  прилагаемых документов, специалист администрации в 3-дневный срок готовит уведомление о наличии препя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ствий для предоставления муниципальной услуги и предлагает заявителю в течение 5 дней устранить з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мечания. </w:t>
      </w:r>
    </w:p>
    <w:p w:rsidR="00CF71D6" w:rsidRPr="00CF71D6" w:rsidRDefault="00CF71D6" w:rsidP="00B70836">
      <w:pPr>
        <w:pStyle w:val="af8"/>
        <w:tabs>
          <w:tab w:val="left" w:pos="-3420"/>
        </w:tabs>
        <w:suppressAutoHyphens/>
        <w:ind w:left="0"/>
        <w:jc w:val="both"/>
      </w:pPr>
      <w:r w:rsidRPr="00CF71D6">
        <w:t xml:space="preserve">         - </w:t>
      </w:r>
      <w:proofErr w:type="gramStart"/>
      <w:r w:rsidRPr="00CF71D6">
        <w:t>в</w:t>
      </w:r>
      <w:proofErr w:type="gramEnd"/>
      <w:r w:rsidRPr="00CF71D6">
        <w:t xml:space="preserve"> случае </w:t>
      </w:r>
      <w:proofErr w:type="spellStart"/>
      <w:r w:rsidRPr="00CF71D6">
        <w:t>неустранения</w:t>
      </w:r>
      <w:proofErr w:type="spellEnd"/>
      <w:r w:rsidRPr="00CF71D6">
        <w:t xml:space="preserve"> заявителем выявленных замечаний специалист администрации  готовит отказ в предоставлении муниципальной услуги. Уведомление о мотивированном отказе в предоставлении муниципальной услуги подписывается Главой администрации  и направляется заявителю почтой либо выдается ли</w:t>
      </w:r>
      <w:r w:rsidRPr="00CF71D6">
        <w:t>ч</w:t>
      </w:r>
      <w:r w:rsidRPr="00CF71D6">
        <w:t>но.</w:t>
      </w:r>
    </w:p>
    <w:p w:rsidR="00CF71D6" w:rsidRPr="00CF71D6" w:rsidRDefault="00CF71D6" w:rsidP="00B70836">
      <w:pPr>
        <w:pStyle w:val="17"/>
        <w:shd w:val="clear" w:color="auto" w:fill="auto"/>
        <w:tabs>
          <w:tab w:val="left" w:pos="1100"/>
        </w:tabs>
        <w:suppressAutoHyphens w:val="0"/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3.9. Результатом исполнения данной административной процедуры является регистрация заявления и поступивших документов, формирование личного дела на земельный уч</w:t>
      </w:r>
      <w:r w:rsidRPr="00CF71D6">
        <w:rPr>
          <w:sz w:val="24"/>
          <w:szCs w:val="24"/>
        </w:rPr>
        <w:t>а</w:t>
      </w:r>
      <w:r w:rsidRPr="00CF71D6">
        <w:rPr>
          <w:sz w:val="24"/>
          <w:szCs w:val="24"/>
        </w:rPr>
        <w:t>сток и личного дела заявителя.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3.10. Общий максимальный срок приема и регистрации заявления составляет  1 раб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чий день.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Проверка и рассмотрение заявления и приложенных к нему документов.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3.11. Началом административной процедуры по проверке и рассмотрению заявления и представленных документов является поступление пакета документов специалисту, ответственному за предо</w:t>
      </w:r>
      <w:r w:rsidRPr="00CF71D6">
        <w:rPr>
          <w:rFonts w:ascii="Times New Roman" w:hAnsi="Times New Roman" w:cs="Times New Roman"/>
          <w:sz w:val="24"/>
          <w:szCs w:val="24"/>
        </w:rPr>
        <w:t>с</w:t>
      </w:r>
      <w:r w:rsidRPr="00CF71D6">
        <w:rPr>
          <w:rFonts w:ascii="Times New Roman" w:hAnsi="Times New Roman" w:cs="Times New Roman"/>
          <w:sz w:val="24"/>
          <w:szCs w:val="24"/>
        </w:rPr>
        <w:t>тавление муниципальной услуги.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Специалист администрации проверяет поступившее заявление и документы на наличие оснований для отказа в предварительном согласовании предоставления земельн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го участка или в предоставлении земельных участков гражданам для индивидуального жилищного стро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3.13. При наличии оснований для отказа в предварительном согласовании предоставл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земельного участка или в предоставлении земельных участков указанных в пункте 2.9 раздела II настоящего Административного регламента, специалист администрации готовит проект с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общения заявителю об отказе в предоставлении муниципальной услуги. Отказ в предоставлении муниципальной услуги подписывает глава администр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ции.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3.14. При отсутствии оснований для отказа специалист администрации обеспечивает подготовку информации о земельном участке для опубликования информации в газете «М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стные вести» и на официальном сайте администрации.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3.15. Результатом исполнения данной административной процедуры является подготовка информации для опубликования извещения в газете и на официальном сайте админ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страции.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3.16. Срок исполнения данной административной процедуры не должен превышать 30 дней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заявл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Опубликование извещения о предоставлении земельного участка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для указанных ц</w:t>
      </w:r>
      <w:r w:rsidRPr="00CF71D6">
        <w:rPr>
          <w:rFonts w:ascii="Times New Roman" w:hAnsi="Times New Roman" w:cs="Times New Roman"/>
          <w:b/>
          <w:sz w:val="24"/>
          <w:szCs w:val="24"/>
        </w:rPr>
        <w:t>е</w:t>
      </w:r>
      <w:r w:rsidRPr="00CF71D6">
        <w:rPr>
          <w:rFonts w:ascii="Times New Roman" w:hAnsi="Times New Roman" w:cs="Times New Roman"/>
          <w:b/>
          <w:sz w:val="24"/>
          <w:szCs w:val="24"/>
        </w:rPr>
        <w:t>лей.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3.17. Началом административной процедуры является поступление документов специал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сту администрации, уполномоченному на опубликование извещения о предоставлении земел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ного участка для указанных целей в порядке, установленном для официального опубликования (обнарод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вания) муниципальных правовых актов.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3.18. Главный специалист администрации обеспечивает опубликование извещения о предоставлении земельного участка для указанных целей информации в бюллетене </w:t>
      </w:r>
      <w:r w:rsidRPr="00CF71D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2CF8">
        <w:rPr>
          <w:rFonts w:ascii="Times New Roman" w:hAnsi="Times New Roman" w:cs="Times New Roman"/>
          <w:sz w:val="24"/>
          <w:szCs w:val="24"/>
        </w:rPr>
        <w:t>«</w:t>
      </w:r>
      <w:r w:rsidR="00282CF8" w:rsidRPr="00282CF8">
        <w:rPr>
          <w:rFonts w:ascii="Times New Roman" w:hAnsi="Times New Roman" w:cs="Times New Roman"/>
          <w:sz w:val="24"/>
          <w:szCs w:val="24"/>
        </w:rPr>
        <w:t>Живой родник</w:t>
      </w:r>
      <w:r w:rsidRPr="00282CF8">
        <w:rPr>
          <w:rFonts w:ascii="Times New Roman" w:hAnsi="Times New Roman" w:cs="Times New Roman"/>
          <w:sz w:val="24"/>
          <w:szCs w:val="24"/>
        </w:rPr>
        <w:t>»</w:t>
      </w:r>
      <w:r w:rsidRPr="00CF71D6">
        <w:rPr>
          <w:rFonts w:ascii="Times New Roman" w:hAnsi="Times New Roman" w:cs="Times New Roman"/>
          <w:sz w:val="24"/>
          <w:szCs w:val="24"/>
        </w:rPr>
        <w:t xml:space="preserve"> и на официал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 xml:space="preserve">ном сайте администрации в срок, не превышающий тридцати дней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заявл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3.19.  В извещении указываются: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информация о возможности предоставления земельного участка с указанием целей эт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го предоставления;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0"/>
      <w:bookmarkEnd w:id="0"/>
      <w:r w:rsidRPr="00CF71D6">
        <w:rPr>
          <w:rFonts w:ascii="Times New Roman" w:hAnsi="Times New Roman" w:cs="Times New Roman"/>
          <w:sz w:val="24"/>
          <w:szCs w:val="24"/>
        </w:rPr>
        <w:t>2) информация о праве граждан или крестьянских (фермерских) хозяйств, заинтересова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рении участвовать в аукционе по продаже такого земельного участка или аукционе на право заключения договора аренды такого земел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ного участка;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адрес и способ подачи заявлений;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дата окончания приема заявлений;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5) адрес или иное описание местоположения земельного участка;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6) кадастровый номер и площадь земельного участка в соответствии с данными государс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венного кадастра недвижимости, за исключением случаев, если испрашиваемый земельный участок предстоит образовать;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мельного участка, который предстоит образовать;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</w:t>
      </w:r>
      <w:r w:rsidRPr="00CF71D6">
        <w:rPr>
          <w:rFonts w:ascii="Times New Roman" w:hAnsi="Times New Roman" w:cs="Times New Roman"/>
          <w:sz w:val="24"/>
          <w:szCs w:val="24"/>
        </w:rPr>
        <w:t>р</w:t>
      </w:r>
      <w:r w:rsidRPr="00CF71D6">
        <w:rPr>
          <w:rFonts w:ascii="Times New Roman" w:hAnsi="Times New Roman" w:cs="Times New Roman"/>
          <w:sz w:val="24"/>
          <w:szCs w:val="24"/>
        </w:rPr>
        <w:t>жденный проект;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10) В случае, если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</w:t>
      </w:r>
      <w:r w:rsidRPr="00CF71D6">
        <w:rPr>
          <w:rFonts w:ascii="Times New Roman" w:hAnsi="Times New Roman" w:cs="Times New Roman"/>
          <w:sz w:val="24"/>
          <w:szCs w:val="24"/>
        </w:rPr>
        <w:t>з</w:t>
      </w:r>
      <w:r w:rsidRPr="00CF71D6">
        <w:rPr>
          <w:rFonts w:ascii="Times New Roman" w:hAnsi="Times New Roman" w:cs="Times New Roman"/>
          <w:sz w:val="24"/>
          <w:szCs w:val="24"/>
        </w:rPr>
        <w:t>мещенному на официальном сайте.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3.20. Граждане, крестьянские (фермерские) хозяйства, заинтересованные в предоста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лении земельных участков, подают заявления в администрацию в течение 30 дней со дня публикации извещения.</w:t>
      </w:r>
    </w:p>
    <w:p w:rsidR="00CF71D6" w:rsidRPr="00CF71D6" w:rsidRDefault="00CF71D6" w:rsidP="00B70836">
      <w:pPr>
        <w:pStyle w:val="ad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3.21. Результатом исполнения данной административной процедуры является опублик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вание информации о земельном участке в бюллетене нормативных правовых актов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«Местные вести» и на официальном са</w:t>
      </w:r>
      <w:r w:rsidRPr="00CF71D6">
        <w:rPr>
          <w:rFonts w:ascii="Times New Roman" w:hAnsi="Times New Roman" w:cs="Times New Roman"/>
          <w:sz w:val="24"/>
          <w:szCs w:val="24"/>
        </w:rPr>
        <w:t>й</w:t>
      </w:r>
      <w:r w:rsidRPr="00CF71D6">
        <w:rPr>
          <w:rFonts w:ascii="Times New Roman" w:hAnsi="Times New Roman" w:cs="Times New Roman"/>
          <w:sz w:val="24"/>
          <w:szCs w:val="24"/>
        </w:rPr>
        <w:t>те администрации.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3.22. Срок опубликования извещения - 30 дней.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Принятие решения о предварительном согласовании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предоставления земельн</w:t>
      </w:r>
      <w:r w:rsidRPr="00CF71D6">
        <w:rPr>
          <w:rFonts w:ascii="Times New Roman" w:hAnsi="Times New Roman" w:cs="Times New Roman"/>
          <w:b/>
          <w:sz w:val="24"/>
          <w:szCs w:val="24"/>
        </w:rPr>
        <w:t>о</w:t>
      </w:r>
      <w:r w:rsidRPr="00CF71D6">
        <w:rPr>
          <w:rFonts w:ascii="Times New Roman" w:hAnsi="Times New Roman" w:cs="Times New Roman"/>
          <w:b/>
          <w:sz w:val="24"/>
          <w:szCs w:val="24"/>
        </w:rPr>
        <w:t>го участка или сообщения об отказе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в предоставлении земельного участка без пров</w:t>
      </w:r>
      <w:r w:rsidRPr="00CF71D6">
        <w:rPr>
          <w:rFonts w:ascii="Times New Roman" w:hAnsi="Times New Roman" w:cs="Times New Roman"/>
          <w:b/>
          <w:sz w:val="24"/>
          <w:szCs w:val="24"/>
        </w:rPr>
        <w:t>е</w:t>
      </w:r>
      <w:r w:rsidRPr="00CF71D6">
        <w:rPr>
          <w:rFonts w:ascii="Times New Roman" w:hAnsi="Times New Roman" w:cs="Times New Roman"/>
          <w:b/>
          <w:sz w:val="24"/>
          <w:szCs w:val="24"/>
        </w:rPr>
        <w:t>дения аукциона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более 3 рабочих дней совершает одно из следу</w:t>
      </w:r>
      <w:r w:rsidRPr="00CF71D6">
        <w:rPr>
          <w:rFonts w:ascii="Times New Roman" w:hAnsi="Times New Roman" w:cs="Times New Roman"/>
          <w:sz w:val="24"/>
          <w:szCs w:val="24"/>
        </w:rPr>
        <w:t>ю</w:t>
      </w:r>
      <w:r w:rsidRPr="00CF71D6">
        <w:rPr>
          <w:rFonts w:ascii="Times New Roman" w:hAnsi="Times New Roman" w:cs="Times New Roman"/>
          <w:sz w:val="24"/>
          <w:szCs w:val="24"/>
        </w:rPr>
        <w:t>щих действий: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договора аре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ды земельного участка в трех экземплярах;</w:t>
      </w:r>
      <w:proofErr w:type="gramEnd"/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w:anchor="Par1090" w:tooltip="Ссылка на текущий документ" w:history="1">
        <w:r w:rsidRPr="00CF71D6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настоящего Кодекса при условии, что испрашиваемый земельный участок предстоит образовать или его границы подлежат уточнению в соо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ветствии с Федеральным законом "О государственном кадастре недвижимости", и направляет указанное решение за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>вителю.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3.24.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 xml:space="preserve">ленном </w:t>
      </w:r>
      <w:hyperlink w:anchor="Par1190" w:tooltip="Ссылка на текущий документ" w:history="1">
        <w:r w:rsidRPr="00CF71D6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3.25.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ние: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тившемуся с заявлением о предоставлении земельного участка, и о проведен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ды земельного участка для целей, указанных в заявлении о предоставлении земельного участка;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стка или уточнение его границ и принимает решение о проведен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>кциона по продаже з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3.26. Результатом исполнения данной административной процедуры является подготовка проекта договора купли-продажи или проекта договора аренды земельного участка, принятие решения о предварительном согласовании предоставления земельн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го участка либо решения об отказе в предоставлении земельного участка без проведения аукциона и в предварительном с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гласовании предоставления земельного участка.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3.27. Общий максимальный срок подготовки проекта договора купли-продажи или проекта договора аренды земельного участка, принятие решения о предварительном согласов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нии предоставления земельного участка- 3 рабочих дня, решения об отказе в предоставлении земельного участка без проведения аукциона и в предварительном согласовании предоста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ления земельного участка составляет 7 дней.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Подготовка результата предоставления муниципальной услуги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и выдача результата заявителю.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3.28. Подготовленный проект договора купли-продажи или проект договора аренды земельного участка, решение о предварительном согласовании предоставления земельного участка либо решения об отказе в предоставлении земельного участка без проведения ау</w:t>
      </w:r>
      <w:r w:rsidRPr="00CF71D6">
        <w:rPr>
          <w:rFonts w:ascii="Times New Roman" w:hAnsi="Times New Roman" w:cs="Times New Roman"/>
          <w:sz w:val="24"/>
          <w:szCs w:val="24"/>
        </w:rPr>
        <w:t>к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циона и в предварительном согласовании предоставления земельного участка передается в порядке делопроизводства на рассмотрение и согласование Главе 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3.29. Результатом предоставления муниципальной услуги является:</w:t>
      </w:r>
    </w:p>
    <w:p w:rsidR="00CF71D6" w:rsidRPr="00CF71D6" w:rsidRDefault="00CF71D6" w:rsidP="00B70836">
      <w:pPr>
        <w:pStyle w:val="17"/>
        <w:tabs>
          <w:tab w:val="left" w:pos="1038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договор купли-продажи или договор аренды земельного участка;</w:t>
      </w:r>
    </w:p>
    <w:p w:rsidR="00CF71D6" w:rsidRPr="00CF71D6" w:rsidRDefault="00CF71D6" w:rsidP="00B70836">
      <w:pPr>
        <w:pStyle w:val="17"/>
        <w:tabs>
          <w:tab w:val="left" w:pos="1038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решение о предварительном согласовании предоставления земельного участка;</w:t>
      </w:r>
    </w:p>
    <w:p w:rsidR="00CF71D6" w:rsidRPr="00CF71D6" w:rsidRDefault="00CF71D6" w:rsidP="00B70836">
      <w:pPr>
        <w:pStyle w:val="17"/>
        <w:tabs>
          <w:tab w:val="left" w:pos="1076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отказ в предварительном согласовании предоставления земельного участка или в отказ в предоставлении земельного участка;</w:t>
      </w:r>
    </w:p>
    <w:p w:rsidR="00CF71D6" w:rsidRPr="00CF71D6" w:rsidRDefault="00CF71D6" w:rsidP="00B70836">
      <w:pPr>
        <w:pStyle w:val="17"/>
        <w:tabs>
          <w:tab w:val="left" w:pos="1023"/>
        </w:tabs>
        <w:spacing w:before="0" w:line="240" w:lineRule="auto"/>
        <w:rPr>
          <w:sz w:val="24"/>
          <w:szCs w:val="24"/>
        </w:rPr>
      </w:pPr>
      <w:r w:rsidRPr="00CF71D6">
        <w:rPr>
          <w:sz w:val="24"/>
          <w:szCs w:val="24"/>
        </w:rPr>
        <w:t>- отказ в предоставлении земельного участка без проведения аукциона и извещение о проведен</w:t>
      </w:r>
      <w:proofErr w:type="gramStart"/>
      <w:r w:rsidRPr="00CF71D6">
        <w:rPr>
          <w:sz w:val="24"/>
          <w:szCs w:val="24"/>
        </w:rPr>
        <w:t>ии ау</w:t>
      </w:r>
      <w:proofErr w:type="gramEnd"/>
      <w:r w:rsidRPr="00CF71D6"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отказ в предварительном согласовании предоставления земельного участка лицу, обрати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шемуся с заявлением о предварительном согласовании предоставления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3.30.  Специалист администрации направляет  заявителю уведомление по почтовому адресу, указанному в заявлении, либо сообщает  по телефону о необходимости получения результ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та. Проекты договоров, направленные заявителю, должны быть им подписаны и представлены в администрацию не позднее чем в течение 30 дней со дня получения заявителем указанных пр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ектов.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3.31. При выдаче результата исполнения муниципальной услуги заявителю специалист администрации: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уполномоченного им лица;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выдает заявителю результат предоставления муниципальной услуги.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3.32. </w:t>
      </w:r>
      <w:hyperlink r:id="rId10" w:history="1">
        <w:r w:rsidRPr="00CF71D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3 к Административному регламенту.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lastRenderedPageBreak/>
        <w:t>Способ фиксирования результата выполнения административной процедуры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3.33. Учет договоров аренды земельного участка, договоров купли-продажи земельных участков осуществляется администрацией в Журнале регистрации договоров.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3.35. В Журнале регистрации договоров фиксируется информация: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порядковый номер договора;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дата регистрации договора;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Ф.И.О. арендатора (приобретателя);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месторасположение земельного участка;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категория земель;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площадь;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срок аренды.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3.36. Уведомление об отказе в предоставлении муниципальной услуги регистрируется в Журнале исходящей корреспонденции.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71D6">
        <w:rPr>
          <w:rFonts w:ascii="Times New Roman" w:hAnsi="Times New Roman" w:cs="Times New Roman"/>
          <w:b/>
          <w:sz w:val="24"/>
          <w:szCs w:val="24"/>
        </w:rPr>
        <w:t>. Формы контроля за исполнение административного регламента</w:t>
      </w:r>
    </w:p>
    <w:p w:rsidR="00CF71D6" w:rsidRPr="00CF71D6" w:rsidRDefault="00CF71D6" w:rsidP="0028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F71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71D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принят</w:t>
      </w:r>
      <w:r w:rsidRPr="00CF71D6">
        <w:rPr>
          <w:rFonts w:ascii="Times New Roman" w:hAnsi="Times New Roman" w:cs="Times New Roman"/>
          <w:b/>
          <w:sz w:val="24"/>
          <w:szCs w:val="24"/>
        </w:rPr>
        <w:t>и</w:t>
      </w:r>
      <w:r w:rsidRPr="00CF71D6">
        <w:rPr>
          <w:rFonts w:ascii="Times New Roman" w:hAnsi="Times New Roman" w:cs="Times New Roman"/>
          <w:b/>
          <w:sz w:val="24"/>
          <w:szCs w:val="24"/>
        </w:rPr>
        <w:t>ем ими решений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 лицом положений настоящего Административного регламента и иных нормативных правовых актов, устанавл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 xml:space="preserve">вающий требования к предоставлению муниципальной услуги, осуществляется главой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 лицом  положений настоящего Административного регламе</w:t>
      </w:r>
      <w:r w:rsidRPr="00CF71D6">
        <w:rPr>
          <w:rFonts w:ascii="Times New Roman" w:hAnsi="Times New Roman" w:cs="Times New Roman"/>
          <w:sz w:val="24"/>
          <w:szCs w:val="24"/>
        </w:rPr>
        <w:t>н</w:t>
      </w:r>
      <w:r w:rsidRPr="00CF71D6">
        <w:rPr>
          <w:rFonts w:ascii="Times New Roman" w:hAnsi="Times New Roman" w:cs="Times New Roman"/>
          <w:sz w:val="24"/>
          <w:szCs w:val="24"/>
        </w:rPr>
        <w:t>та и иных нормативных правовых актов, устанавливающих требования к предоставлению муниципал</w:t>
      </w:r>
      <w:r w:rsidRPr="00CF71D6">
        <w:rPr>
          <w:rFonts w:ascii="Times New Roman" w:hAnsi="Times New Roman" w:cs="Times New Roman"/>
          <w:sz w:val="24"/>
          <w:szCs w:val="24"/>
        </w:rPr>
        <w:t>ь</w:t>
      </w:r>
      <w:r w:rsidRPr="00CF71D6">
        <w:rPr>
          <w:rFonts w:ascii="Times New Roman" w:hAnsi="Times New Roman" w:cs="Times New Roman"/>
          <w:sz w:val="24"/>
          <w:szCs w:val="24"/>
        </w:rPr>
        <w:t>ной услуги.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 плановых и внеплановых проверок по</w:t>
      </w:r>
      <w:r w:rsidRPr="00CF71D6">
        <w:rPr>
          <w:rFonts w:ascii="Times New Roman" w:hAnsi="Times New Roman" w:cs="Times New Roman"/>
          <w:b/>
          <w:sz w:val="24"/>
          <w:szCs w:val="24"/>
        </w:rPr>
        <w:t>л</w:t>
      </w:r>
      <w:r w:rsidRPr="00CF71D6">
        <w:rPr>
          <w:rFonts w:ascii="Times New Roman" w:hAnsi="Times New Roman" w:cs="Times New Roman"/>
          <w:b/>
          <w:sz w:val="24"/>
          <w:szCs w:val="24"/>
        </w:rPr>
        <w:t>ноты и качества исполнения административного  регламента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ет в себя проведение проверок, выявление и устранение нарушений прав заявителей, принятие р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шений и подготовку ответов на их обращения, содержащие жалобы на действия (бездействие) ответственного  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ца.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и внеплановыми. Порядок и периодичность плановых проверок устанавливается главой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При проверке могут рассматриваться все вопросы, связанные с предоставлением муниципальной у</w:t>
      </w:r>
      <w:r w:rsidRPr="00CF71D6">
        <w:rPr>
          <w:rFonts w:ascii="Times New Roman" w:hAnsi="Times New Roman" w:cs="Times New Roman"/>
          <w:sz w:val="24"/>
          <w:szCs w:val="24"/>
        </w:rPr>
        <w:t>с</w:t>
      </w:r>
      <w:r w:rsidRPr="00CF71D6">
        <w:rPr>
          <w:rFonts w:ascii="Times New Roman" w:hAnsi="Times New Roman" w:cs="Times New Roman"/>
          <w:sz w:val="24"/>
          <w:szCs w:val="24"/>
        </w:rPr>
        <w:t>луги (комплексные проверки), или отдельные вопросы (тематические проверки). Проверки также могут проводиться по конкретному обращению заявит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ля.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4.5. Плановые проверки осуществляются не реже одного раза в год в соответствии с планом работы 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 Внепл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новые проверки проводятся в связи с проверкой устранения ранее выявленных нарушений. В случае получения жалоб на действия (бездействие) ответственного лица внеплановая проверка пров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дится по согласованию с </w:t>
      </w:r>
      <w:proofErr w:type="spellStart"/>
      <w:r w:rsidRPr="00CF71D6">
        <w:rPr>
          <w:rFonts w:ascii="Times New Roman" w:hAnsi="Times New Roman" w:cs="Times New Roman"/>
          <w:sz w:val="24"/>
          <w:szCs w:val="24"/>
        </w:rPr>
        <w:t>Тайшетской</w:t>
      </w:r>
      <w:proofErr w:type="spellEnd"/>
      <w:r w:rsidRPr="00CF71D6">
        <w:rPr>
          <w:rFonts w:ascii="Times New Roman" w:hAnsi="Times New Roman" w:cs="Times New Roman"/>
          <w:sz w:val="24"/>
          <w:szCs w:val="24"/>
        </w:rPr>
        <w:t xml:space="preserve"> межрайонной прокуратурой.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 xml:space="preserve">ются на основании распоряжения 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CF71D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71D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вания, а также путем обжалования действий (бездействия) и решений, осуществляемых (принятых) в ходе и</w:t>
      </w:r>
      <w:r w:rsidRPr="00CF71D6">
        <w:rPr>
          <w:rFonts w:ascii="Times New Roman" w:hAnsi="Times New Roman" w:cs="Times New Roman"/>
          <w:sz w:val="24"/>
          <w:szCs w:val="24"/>
        </w:rPr>
        <w:t>с</w:t>
      </w:r>
      <w:r w:rsidRPr="00CF71D6">
        <w:rPr>
          <w:rFonts w:ascii="Times New Roman" w:hAnsi="Times New Roman" w:cs="Times New Roman"/>
          <w:sz w:val="24"/>
          <w:szCs w:val="24"/>
        </w:rPr>
        <w:t xml:space="preserve">полнения Административного регламента.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Ответственность лиц за решения и действия (бездействие), принимаемые (осуществля</w:t>
      </w:r>
      <w:r w:rsidRPr="00CF71D6">
        <w:rPr>
          <w:rFonts w:ascii="Times New Roman" w:hAnsi="Times New Roman" w:cs="Times New Roman"/>
          <w:b/>
          <w:sz w:val="24"/>
          <w:szCs w:val="24"/>
        </w:rPr>
        <w:t>е</w:t>
      </w:r>
      <w:r w:rsidRPr="00CF71D6">
        <w:rPr>
          <w:rFonts w:ascii="Times New Roman" w:hAnsi="Times New Roman" w:cs="Times New Roman"/>
          <w:b/>
          <w:sz w:val="24"/>
          <w:szCs w:val="24"/>
        </w:rPr>
        <w:t>мые) ими в ходе предоставления муниципальной услуги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4.7. По результатам проверок в случае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настоящего Административного регламента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ции.</w:t>
      </w:r>
    </w:p>
    <w:p w:rsid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4.8.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ции.</w:t>
      </w:r>
    </w:p>
    <w:p w:rsidR="00282CF8" w:rsidRPr="00CF71D6" w:rsidRDefault="00282CF8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71D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</w:t>
      </w:r>
      <w:r w:rsidRPr="00CF71D6">
        <w:rPr>
          <w:rFonts w:ascii="Times New Roman" w:hAnsi="Times New Roman" w:cs="Times New Roman"/>
          <w:b/>
          <w:sz w:val="24"/>
          <w:szCs w:val="24"/>
        </w:rPr>
        <w:t>е</w:t>
      </w:r>
      <w:r w:rsidRPr="00CF71D6">
        <w:rPr>
          <w:rFonts w:ascii="Times New Roman" w:hAnsi="Times New Roman" w:cs="Times New Roman"/>
          <w:b/>
          <w:sz w:val="24"/>
          <w:szCs w:val="24"/>
        </w:rPr>
        <w:t xml:space="preserve">доставляющего муниципальную услугу, а также </w:t>
      </w:r>
      <w:proofErr w:type="gramStart"/>
      <w:r w:rsidRPr="00CF71D6">
        <w:rPr>
          <w:rFonts w:ascii="Times New Roman" w:hAnsi="Times New Roman" w:cs="Times New Roman"/>
          <w:b/>
          <w:sz w:val="24"/>
          <w:szCs w:val="24"/>
        </w:rPr>
        <w:t>ответственных  лиц</w:t>
      </w:r>
      <w:proofErr w:type="gramEnd"/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</w:t>
      </w:r>
      <w:r w:rsidRPr="00CF71D6">
        <w:rPr>
          <w:rFonts w:ascii="Times New Roman" w:hAnsi="Times New Roman" w:cs="Times New Roman"/>
          <w:b/>
          <w:sz w:val="24"/>
          <w:szCs w:val="24"/>
        </w:rPr>
        <w:t>и</w:t>
      </w:r>
      <w:r w:rsidRPr="00CF71D6">
        <w:rPr>
          <w:rFonts w:ascii="Times New Roman" w:hAnsi="Times New Roman" w:cs="Times New Roman"/>
          <w:b/>
          <w:sz w:val="24"/>
          <w:szCs w:val="24"/>
        </w:rPr>
        <w:t>ципальной услуги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5.1.</w:t>
      </w:r>
      <w:r w:rsidRPr="00CF71D6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решений, действий или бездействия  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282CF8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муниципального образования, а также ее должностных лиц, в досудебном (внесудебном) п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рядке.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5.2.</w:t>
      </w:r>
      <w:r w:rsidRPr="00CF71D6">
        <w:rPr>
          <w:rFonts w:ascii="Times New Roman" w:hAnsi="Times New Roman" w:cs="Times New Roman"/>
          <w:sz w:val="24"/>
          <w:szCs w:val="24"/>
        </w:rPr>
        <w:t xml:space="preserve"> Информация о порядке досудебного (внесудебного) обжалования решений и дейс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вий (бездействия), принятых (осуществляемых) в ходе предоставления муниципальной услуги, предоставляется заявителям в соответствии с порядком информирования о правилах предоставл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t>Предмет досудебного (внесудебного) обжалования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5.3</w:t>
      </w:r>
      <w:r w:rsidRPr="00CF71D6">
        <w:rPr>
          <w:rFonts w:ascii="Times New Roman" w:hAnsi="Times New Roman" w:cs="Times New Roman"/>
          <w:sz w:val="24"/>
          <w:szCs w:val="24"/>
        </w:rPr>
        <w:t>. Заявители могут обратиться с жалобой, в том числе в следующих случаях: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ги;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 для предоставления муниципальной услуги, у заяв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теля;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ми;</w:t>
      </w:r>
      <w:proofErr w:type="gramEnd"/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сти, муниципальными правовыми актами;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лица, ответс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ний.</w:t>
      </w:r>
      <w:proofErr w:type="gramEnd"/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t>Перечень оснований для отказа  в рассмотрении жалобы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5.4</w:t>
      </w:r>
      <w:r w:rsidRPr="00CF71D6">
        <w:rPr>
          <w:rFonts w:ascii="Times New Roman" w:hAnsi="Times New Roman" w:cs="Times New Roman"/>
          <w:sz w:val="24"/>
          <w:szCs w:val="24"/>
        </w:rPr>
        <w:t xml:space="preserve">. Жалоба оставляется без рассмотрения (без ответа) в следующих случаях: 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ству ответственного лица, а также членов его семьи;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D6" w:rsidRPr="00CF71D6" w:rsidRDefault="00CF71D6" w:rsidP="00282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для начала процедуры досудебного (внесудебного) обжалования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 xml:space="preserve">ется регистрация поступления жалобы в администрацию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вания в письменной форме на бумажном носителе или в электронном виде.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5.6. Жалоба на решения, действия (бездействия)  администрации _____________ муниципального образования, ответственного  лица может быть подана заявителем или его представителем главе </w:t>
      </w:r>
      <w:r w:rsidR="00282CF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одним из следующих спос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бов: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1) при личном приеме заявителя главой </w:t>
      </w:r>
      <w:r w:rsidR="00282C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82CF8" w:rsidRDefault="00CF71D6" w:rsidP="00B7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2) по почте по адресу: 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6650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  район, п. </w:t>
      </w:r>
      <w:proofErr w:type="spellStart"/>
      <w:r w:rsidR="00282CF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proofErr w:type="spellEnd"/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282CF8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2CF8">
        <w:rPr>
          <w:rFonts w:ascii="Times New Roman" w:eastAsia="Times New Roman" w:hAnsi="Times New Roman" w:cs="Times New Roman"/>
          <w:sz w:val="24"/>
          <w:szCs w:val="24"/>
        </w:rPr>
        <w:t>1А</w:t>
      </w:r>
      <w:r w:rsidR="00282CF8" w:rsidRPr="00594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ответственного  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ца, решения и действия (бездействие) которых обжалуются; </w:t>
      </w:r>
      <w:proofErr w:type="gramEnd"/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2) наименование, сведения о месте нахождения заявителя - юридического лица,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</w:t>
      </w:r>
      <w:r w:rsidRPr="00CF71D6">
        <w:rPr>
          <w:rFonts w:ascii="Times New Roman" w:hAnsi="Times New Roman" w:cs="Times New Roman"/>
          <w:sz w:val="24"/>
          <w:szCs w:val="24"/>
        </w:rPr>
        <w:t>к</w:t>
      </w:r>
      <w:r w:rsidRPr="00CF71D6"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ответ заявит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лю;</w:t>
      </w:r>
      <w:proofErr w:type="gramEnd"/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(бездействиях) органа, предоставляющего мун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ципальную услугу, ответственного  лица;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CF71D6">
        <w:rPr>
          <w:rFonts w:ascii="Times New Roman" w:hAnsi="Times New Roman" w:cs="Times New Roman"/>
          <w:sz w:val="24"/>
          <w:szCs w:val="24"/>
        </w:rPr>
        <w:t>з</w:t>
      </w:r>
      <w:r w:rsidRPr="00CF71D6">
        <w:rPr>
          <w:rFonts w:ascii="Times New Roman" w:hAnsi="Times New Roman" w:cs="Times New Roman"/>
          <w:sz w:val="24"/>
          <w:szCs w:val="24"/>
        </w:rPr>
        <w:t xml:space="preserve">действием)  органа, предоставляющего муниципальную услугу, ответственного  лица. </w:t>
      </w:r>
    </w:p>
    <w:p w:rsidR="00CF71D6" w:rsidRPr="00CF71D6" w:rsidRDefault="00CF71D6" w:rsidP="00B708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1" w:history="1">
        <w:r w:rsidRPr="00CF71D6">
          <w:rPr>
            <w:rFonts w:ascii="Times New Roman" w:hAnsi="Times New Roman" w:cs="Times New Roman"/>
            <w:sz w:val="24"/>
            <w:szCs w:val="24"/>
          </w:rPr>
          <w:t>жалобы</w:t>
        </w:r>
      </w:hyperlink>
      <w:r w:rsidRPr="00CF71D6">
        <w:rPr>
          <w:rFonts w:ascii="Times New Roman" w:hAnsi="Times New Roman" w:cs="Times New Roman"/>
          <w:sz w:val="24"/>
          <w:szCs w:val="24"/>
        </w:rPr>
        <w:t xml:space="preserve"> приведена в Приложении № 3 к административному регламенту.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5.8.</w:t>
      </w:r>
      <w:r w:rsidRPr="00CF71D6">
        <w:rPr>
          <w:rFonts w:ascii="Times New Roman" w:hAnsi="Times New Roman" w:cs="Times New Roman"/>
          <w:sz w:val="24"/>
          <w:szCs w:val="24"/>
        </w:rPr>
        <w:t xml:space="preserve">  Заявителем могут быть представлены документы (при наличии), подтверждающие доводы за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5.9.</w:t>
      </w:r>
      <w:r w:rsidRPr="00CF71D6">
        <w:rPr>
          <w:rFonts w:ascii="Times New Roman" w:hAnsi="Times New Roman" w:cs="Times New Roman"/>
          <w:sz w:val="24"/>
          <w:szCs w:val="24"/>
        </w:rPr>
        <w:t xml:space="preserve"> В  случае   подачи жалобы   при личном приеме представитель заявителя   предста</w:t>
      </w:r>
      <w:r w:rsidRPr="00CF71D6">
        <w:rPr>
          <w:rFonts w:ascii="Times New Roman" w:hAnsi="Times New Roman" w:cs="Times New Roman"/>
          <w:sz w:val="24"/>
          <w:szCs w:val="24"/>
        </w:rPr>
        <w:t>в</w:t>
      </w:r>
      <w:r w:rsidRPr="00CF71D6">
        <w:rPr>
          <w:rFonts w:ascii="Times New Roman" w:hAnsi="Times New Roman" w:cs="Times New Roman"/>
          <w:sz w:val="24"/>
          <w:szCs w:val="24"/>
        </w:rPr>
        <w:t>ляет  документ, удостоверяющий  его личность  в соответствии с  законодательством   Росси</w:t>
      </w:r>
      <w:r w:rsidRPr="00CF71D6">
        <w:rPr>
          <w:rFonts w:ascii="Times New Roman" w:hAnsi="Times New Roman" w:cs="Times New Roman"/>
          <w:sz w:val="24"/>
          <w:szCs w:val="24"/>
        </w:rPr>
        <w:t>й</w:t>
      </w:r>
      <w:r w:rsidRPr="00CF71D6">
        <w:rPr>
          <w:rFonts w:ascii="Times New Roman" w:hAnsi="Times New Roman" w:cs="Times New Roman"/>
          <w:sz w:val="24"/>
          <w:szCs w:val="24"/>
        </w:rPr>
        <w:t>ской Федерации, а также документ, подтверждающий полномочия на осуществл</w:t>
      </w:r>
      <w:r w:rsidRPr="00CF71D6">
        <w:rPr>
          <w:rFonts w:ascii="Times New Roman" w:hAnsi="Times New Roman" w:cs="Times New Roman"/>
          <w:sz w:val="24"/>
          <w:szCs w:val="24"/>
        </w:rPr>
        <w:t>е</w:t>
      </w:r>
      <w:r w:rsidRPr="00CF71D6">
        <w:rPr>
          <w:rFonts w:ascii="Times New Roman" w:hAnsi="Times New Roman" w:cs="Times New Roman"/>
          <w:sz w:val="24"/>
          <w:szCs w:val="24"/>
        </w:rPr>
        <w:t>ние действий от имени заявителя.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6.0. В качестве документа, подтверждающего полномочия на осуществление действий от имени за</w:t>
      </w:r>
      <w:r w:rsidRPr="00CF71D6">
        <w:rPr>
          <w:rFonts w:ascii="Times New Roman" w:hAnsi="Times New Roman" w:cs="Times New Roman"/>
          <w:sz w:val="24"/>
          <w:szCs w:val="24"/>
        </w:rPr>
        <w:t>я</w:t>
      </w:r>
      <w:r w:rsidRPr="00CF71D6">
        <w:rPr>
          <w:rFonts w:ascii="Times New Roman" w:hAnsi="Times New Roman" w:cs="Times New Roman"/>
          <w:sz w:val="24"/>
          <w:szCs w:val="24"/>
        </w:rPr>
        <w:t xml:space="preserve">вителя, может быть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>: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ческих лиц);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ченным этим руководителем лицом (для юридических лиц);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го лица на должность, в соответствии с которым такое физическое лицо обладает правом действовать от имени заяв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теля без доверенности.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6.1. Поступившая жалоба подлежит регистрации в установленном порядке в срок не б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лее одного рабочего дня со дня ее поступления.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751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t>Сроки рассмотрения жалобы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6.2. Срок рассмотрения жалобы не должен превышать пятнадцати рабочих дней со дня регистрации такой жалобы,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 xml:space="preserve">страции.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751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t>Результат досудебного (внесудебного) обжалования,</w:t>
      </w:r>
    </w:p>
    <w:p w:rsidR="00CF71D6" w:rsidRPr="00CF71D6" w:rsidRDefault="00CF71D6" w:rsidP="00751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1D6">
        <w:rPr>
          <w:rFonts w:ascii="Times New Roman" w:hAnsi="Times New Roman" w:cs="Times New Roman"/>
          <w:b/>
          <w:bCs/>
          <w:sz w:val="24"/>
          <w:szCs w:val="24"/>
        </w:rPr>
        <w:t>порядок и срок передачи результата з</w:t>
      </w:r>
      <w:r w:rsidRPr="00CF71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F71D6">
        <w:rPr>
          <w:rFonts w:ascii="Times New Roman" w:hAnsi="Times New Roman" w:cs="Times New Roman"/>
          <w:b/>
          <w:bCs/>
          <w:sz w:val="24"/>
          <w:szCs w:val="24"/>
        </w:rPr>
        <w:t>явителю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6.3. По результатам рассмотрения жалобы принимается решение об удовлетворении ж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лобы либо решение об отказе в удовлетворении жалобы. 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6.4.</w:t>
      </w:r>
      <w:r w:rsidRPr="00CF7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лобе о том </w:t>
      </w:r>
      <w:r w:rsidRPr="00CF71D6">
        <w:rPr>
          <w:rFonts w:ascii="Times New Roman" w:hAnsi="Times New Roman" w:cs="Times New Roman"/>
          <w:sz w:val="24"/>
          <w:szCs w:val="24"/>
        </w:rPr>
        <w:lastRenderedPageBreak/>
        <w:t>же предмете и по тем же основаниям;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</w:t>
      </w:r>
      <w:r w:rsidRPr="00CF71D6">
        <w:rPr>
          <w:rFonts w:ascii="Times New Roman" w:hAnsi="Times New Roman" w:cs="Times New Roman"/>
          <w:sz w:val="24"/>
          <w:szCs w:val="24"/>
        </w:rPr>
        <w:t>о</w:t>
      </w:r>
      <w:r w:rsidRPr="00CF71D6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</w:t>
      </w:r>
      <w:r w:rsidRPr="00CF71D6">
        <w:rPr>
          <w:rFonts w:ascii="Times New Roman" w:hAnsi="Times New Roman" w:cs="Times New Roman"/>
          <w:sz w:val="24"/>
          <w:szCs w:val="24"/>
        </w:rPr>
        <w:t>д</w:t>
      </w:r>
      <w:r w:rsidRPr="00CF71D6">
        <w:rPr>
          <w:rFonts w:ascii="Times New Roman" w:hAnsi="Times New Roman" w:cs="Times New Roman"/>
          <w:sz w:val="24"/>
          <w:szCs w:val="24"/>
        </w:rPr>
        <w:t>мету жалобы;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если жалоба признана необоснованной.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bCs/>
          <w:sz w:val="24"/>
          <w:szCs w:val="24"/>
        </w:rPr>
        <w:t>6.5.</w:t>
      </w:r>
      <w:r w:rsidRPr="00CF71D6">
        <w:rPr>
          <w:rFonts w:ascii="Times New Roman" w:hAnsi="Times New Roman" w:cs="Times New Roman"/>
          <w:sz w:val="24"/>
          <w:szCs w:val="24"/>
        </w:rPr>
        <w:t xml:space="preserve"> Решение по результатам рассмотрения жалобы оформляется в форме распоряжения администр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 xml:space="preserve">ции </w:t>
      </w:r>
      <w:r w:rsidR="00751087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751087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6.6. Не позднее дня, следующего за днем принятия решения, заявителю в письменной форме направляется мотивированный ответ о результатах рассмотрения ж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лобы.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6.7. В ответе по результатам рассмотрения жалобы указываются: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должность, фамилия, имя, о</w:t>
      </w:r>
      <w:r w:rsidRPr="00CF71D6">
        <w:rPr>
          <w:rFonts w:ascii="Times New Roman" w:hAnsi="Times New Roman" w:cs="Times New Roman"/>
          <w:sz w:val="24"/>
          <w:szCs w:val="24"/>
        </w:rPr>
        <w:t>т</w:t>
      </w:r>
      <w:r w:rsidRPr="00CF71D6">
        <w:rPr>
          <w:rFonts w:ascii="Times New Roman" w:hAnsi="Times New Roman" w:cs="Times New Roman"/>
          <w:sz w:val="24"/>
          <w:szCs w:val="24"/>
        </w:rPr>
        <w:t>чество (при наличии) его должностного лица, принявшего решение по жалобе;</w:t>
      </w:r>
      <w:proofErr w:type="gramEnd"/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</w:t>
      </w:r>
      <w:r w:rsidRPr="00CF71D6">
        <w:rPr>
          <w:rFonts w:ascii="Times New Roman" w:hAnsi="Times New Roman" w:cs="Times New Roman"/>
          <w:sz w:val="24"/>
          <w:szCs w:val="24"/>
        </w:rPr>
        <w:t>й</w:t>
      </w:r>
      <w:r w:rsidRPr="00CF71D6">
        <w:rPr>
          <w:rFonts w:ascii="Times New Roman" w:hAnsi="Times New Roman" w:cs="Times New Roman"/>
          <w:sz w:val="24"/>
          <w:szCs w:val="24"/>
        </w:rPr>
        <w:t>ствие (бездействие) которого обжалуется;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шений, в том числе срок предоставления результата муниципальной услуги;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6.8. Ответ по результатам рассмотрения жалобы подписывается главой </w:t>
      </w:r>
      <w:r w:rsidR="007510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087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751087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51087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6.9. В случае установления в ходе или по результатам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или преступления глава </w:t>
      </w:r>
      <w:r w:rsidR="007510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1087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="00751087" w:rsidRPr="005945AC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51087" w:rsidRPr="00CF71D6">
        <w:rPr>
          <w:rFonts w:ascii="Times New Roman" w:hAnsi="Times New Roman" w:cs="Times New Roman"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незамедлительно направляет имеющиеся материалы в органы прокурат</w:t>
      </w:r>
      <w:r w:rsidRPr="00CF71D6">
        <w:rPr>
          <w:rFonts w:ascii="Times New Roman" w:hAnsi="Times New Roman" w:cs="Times New Roman"/>
          <w:sz w:val="24"/>
          <w:szCs w:val="24"/>
        </w:rPr>
        <w:t>у</w:t>
      </w:r>
      <w:r w:rsidRPr="00CF71D6">
        <w:rPr>
          <w:rFonts w:ascii="Times New Roman" w:hAnsi="Times New Roman" w:cs="Times New Roman"/>
          <w:sz w:val="24"/>
          <w:szCs w:val="24"/>
        </w:rPr>
        <w:t>ры.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EC" w:rsidRPr="00CF71D6" w:rsidRDefault="009C0BEC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751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муниципал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ной услуги 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"Предоставление земельных участков гражданам 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строительства,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ведения личного подсобного хозяйства, садоводства, 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дачного хозяйства, гражданам и крестьянским (фермерским) 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хозяйствам для осуществления крестья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ским</w:t>
      </w:r>
    </w:p>
    <w:p w:rsidR="00751087" w:rsidRDefault="00CF71D6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(фермерским) хозяйством его деятельности</w:t>
      </w:r>
      <w:r w:rsidR="0075108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51087" w:rsidRPr="00751087" w:rsidRDefault="00751087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08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75108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 </w:t>
      </w:r>
    </w:p>
    <w:p w:rsidR="00CF71D6" w:rsidRPr="00CF71D6" w:rsidRDefault="00751087" w:rsidP="007510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b w:val="0"/>
          <w:sz w:val="24"/>
          <w:szCs w:val="24"/>
        </w:rPr>
        <w:t>Тамтачетского муниципального образ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вания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1D6" w:rsidRPr="00CF71D6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Гл</w:t>
      </w:r>
      <w:r w:rsidRPr="00751087">
        <w:rPr>
          <w:rFonts w:ascii="Times New Roman" w:hAnsi="Times New Roman" w:cs="Times New Roman"/>
          <w:sz w:val="24"/>
          <w:szCs w:val="24"/>
        </w:rPr>
        <w:t xml:space="preserve">аве </w:t>
      </w:r>
      <w:r w:rsidR="00751087" w:rsidRPr="00751087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ния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71D6" w:rsidRPr="00CF71D6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51087">
        <w:rPr>
          <w:rFonts w:ascii="Times New Roman" w:hAnsi="Times New Roman" w:cs="Times New Roman"/>
          <w:sz w:val="18"/>
          <w:szCs w:val="18"/>
        </w:rPr>
        <w:t>(для физического лица - Ф.И.О. заявителя, паспортные данные, адрес прожив</w:t>
      </w:r>
      <w:r w:rsidRPr="00751087">
        <w:rPr>
          <w:rFonts w:ascii="Times New Roman" w:hAnsi="Times New Roman" w:cs="Times New Roman"/>
          <w:sz w:val="18"/>
          <w:szCs w:val="18"/>
        </w:rPr>
        <w:t>а</w:t>
      </w:r>
      <w:r w:rsidRPr="00751087">
        <w:rPr>
          <w:rFonts w:ascii="Times New Roman" w:hAnsi="Times New Roman" w:cs="Times New Roman"/>
          <w:sz w:val="18"/>
          <w:szCs w:val="18"/>
        </w:rPr>
        <w:t xml:space="preserve">ния; для юридического лица полное наименование,  организационно-правовая </w:t>
      </w:r>
      <w:proofErr w:type="gramEnd"/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форма, юридический адрес,  местонахождение,  номер ко</w:t>
      </w:r>
      <w:r w:rsidRPr="00751087">
        <w:rPr>
          <w:rFonts w:ascii="Times New Roman" w:hAnsi="Times New Roman" w:cs="Times New Roman"/>
          <w:sz w:val="18"/>
          <w:szCs w:val="18"/>
        </w:rPr>
        <w:t>н</w:t>
      </w:r>
      <w:r w:rsidRPr="00751087">
        <w:rPr>
          <w:rFonts w:ascii="Times New Roman" w:hAnsi="Times New Roman" w:cs="Times New Roman"/>
          <w:sz w:val="18"/>
          <w:szCs w:val="18"/>
        </w:rPr>
        <w:t xml:space="preserve">тактного телефона, </w:t>
      </w:r>
    </w:p>
    <w:p w:rsidR="00CF71D6" w:rsidRPr="00751087" w:rsidRDefault="00CF71D6" w:rsidP="00751087">
      <w:pPr>
        <w:pStyle w:val="a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 xml:space="preserve">факс, адрес электронной почты; для индивидуального предпринимателя  - </w:t>
      </w:r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Ф.И.О. , паспортные данные, ИНН,  сведения о месте жительства;</w:t>
      </w:r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 xml:space="preserve"> номер контактного телеф</w:t>
      </w:r>
      <w:r w:rsidRPr="00751087">
        <w:rPr>
          <w:rFonts w:ascii="Times New Roman" w:hAnsi="Times New Roman" w:cs="Times New Roman"/>
          <w:sz w:val="18"/>
          <w:szCs w:val="18"/>
        </w:rPr>
        <w:t>о</w:t>
      </w:r>
      <w:r w:rsidRPr="00751087">
        <w:rPr>
          <w:rFonts w:ascii="Times New Roman" w:hAnsi="Times New Roman" w:cs="Times New Roman"/>
          <w:sz w:val="18"/>
          <w:szCs w:val="18"/>
        </w:rPr>
        <w:t>на, факс, адрес электронной почты)</w:t>
      </w:r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контактный телефон:________________________</w:t>
      </w:r>
    </w:p>
    <w:p w:rsidR="00CF71D6" w:rsidRPr="00751087" w:rsidRDefault="00CF71D6" w:rsidP="007510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71D6" w:rsidRPr="00CF71D6" w:rsidRDefault="00CF71D6" w:rsidP="00751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 xml:space="preserve"> а я в л е </w:t>
      </w:r>
      <w:proofErr w:type="spellStart"/>
      <w:r w:rsidRPr="00CF71D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F71D6">
        <w:rPr>
          <w:rFonts w:ascii="Times New Roman" w:hAnsi="Times New Roman" w:cs="Times New Roman"/>
          <w:sz w:val="24"/>
          <w:szCs w:val="24"/>
        </w:rPr>
        <w:t xml:space="preserve"> и е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Прошу предоставить  на праве _________________________________________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  <w:t xml:space="preserve">      (вид испрашиваемого права – аренда, постоянное пользование)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_______________________________________, о</w:t>
      </w:r>
      <w:r w:rsidRPr="00CF71D6">
        <w:rPr>
          <w:rFonts w:ascii="Times New Roman" w:hAnsi="Times New Roman" w:cs="Times New Roman"/>
          <w:sz w:val="24"/>
          <w:szCs w:val="24"/>
        </w:rPr>
        <w:t>б</w:t>
      </w:r>
      <w:r w:rsidRPr="00CF71D6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proofErr w:type="spellStart"/>
      <w:r w:rsidRPr="00CF71D6">
        <w:rPr>
          <w:rFonts w:ascii="Times New Roman" w:hAnsi="Times New Roman" w:cs="Times New Roman"/>
          <w:sz w:val="24"/>
          <w:szCs w:val="24"/>
        </w:rPr>
        <w:t>_________________кв.м</w:t>
      </w:r>
      <w:proofErr w:type="spellEnd"/>
      <w:r w:rsidRPr="00CF71D6">
        <w:rPr>
          <w:rFonts w:ascii="Times New Roman" w:hAnsi="Times New Roman" w:cs="Times New Roman"/>
          <w:sz w:val="24"/>
          <w:szCs w:val="24"/>
        </w:rPr>
        <w:t>.,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для  _________________________________________________________________________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участка)</w:t>
      </w:r>
    </w:p>
    <w:p w:rsidR="00CF71D6" w:rsidRPr="00CF71D6" w:rsidRDefault="00CF71D6" w:rsidP="00B70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Дата _________________________</w:t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  <w:t>Подпись ________________________</w:t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  <w:r w:rsidRPr="00CF71D6">
        <w:rPr>
          <w:rFonts w:ascii="Times New Roman" w:hAnsi="Times New Roman" w:cs="Times New Roman"/>
          <w:sz w:val="24"/>
          <w:szCs w:val="24"/>
        </w:rPr>
        <w:tab/>
      </w: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Default="00CF71D6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EC" w:rsidRDefault="009C0BEC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BEC" w:rsidRPr="00CF71D6" w:rsidRDefault="009C0BEC" w:rsidP="00B7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9C0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муниципал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ной услуги 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"Предоставление земельных участков гражданам 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строительства,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ведения личного подсобного хозяйства, садоводства, 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дачного хозяйства, гражданам и крестьянским (фермерским) 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хозяйствам для осуществления крестья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ским</w:t>
      </w:r>
    </w:p>
    <w:p w:rsidR="009C0BEC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(фермерским) хозяйством его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C0BEC" w:rsidRPr="00751087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08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75108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 </w:t>
      </w:r>
    </w:p>
    <w:p w:rsidR="00CF71D6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b w:val="0"/>
          <w:sz w:val="24"/>
          <w:szCs w:val="24"/>
        </w:rPr>
        <w:t>Тамтачетского муниципального образ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вания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</w:p>
    <w:p w:rsidR="009C0BEC" w:rsidRPr="00CF71D6" w:rsidRDefault="009C0BEC" w:rsidP="009C0B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Гл</w:t>
      </w:r>
      <w:r w:rsidRPr="00751087">
        <w:rPr>
          <w:rFonts w:ascii="Times New Roman" w:hAnsi="Times New Roman" w:cs="Times New Roman"/>
          <w:sz w:val="24"/>
          <w:szCs w:val="24"/>
        </w:rPr>
        <w:t xml:space="preserve">аве </w:t>
      </w:r>
      <w:r w:rsidRPr="00751087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CF71D6">
        <w:rPr>
          <w:rFonts w:ascii="Times New Roman" w:hAnsi="Times New Roman" w:cs="Times New Roman"/>
          <w:sz w:val="24"/>
          <w:szCs w:val="24"/>
        </w:rPr>
        <w:t>а</w:t>
      </w:r>
      <w:r w:rsidRPr="00CF71D6">
        <w:rPr>
          <w:rFonts w:ascii="Times New Roman" w:hAnsi="Times New Roman" w:cs="Times New Roman"/>
          <w:sz w:val="24"/>
          <w:szCs w:val="24"/>
        </w:rPr>
        <w:t>ния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BEC" w:rsidRPr="00CF71D6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0BEC" w:rsidRPr="00751087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51087">
        <w:rPr>
          <w:rFonts w:ascii="Times New Roman" w:hAnsi="Times New Roman" w:cs="Times New Roman"/>
          <w:sz w:val="18"/>
          <w:szCs w:val="18"/>
        </w:rPr>
        <w:t>(для физического лица - Ф.И.О. заявителя, паспортные данные, адрес прожив</w:t>
      </w:r>
      <w:r w:rsidRPr="00751087">
        <w:rPr>
          <w:rFonts w:ascii="Times New Roman" w:hAnsi="Times New Roman" w:cs="Times New Roman"/>
          <w:sz w:val="18"/>
          <w:szCs w:val="18"/>
        </w:rPr>
        <w:t>а</w:t>
      </w:r>
      <w:r w:rsidRPr="00751087">
        <w:rPr>
          <w:rFonts w:ascii="Times New Roman" w:hAnsi="Times New Roman" w:cs="Times New Roman"/>
          <w:sz w:val="18"/>
          <w:szCs w:val="18"/>
        </w:rPr>
        <w:t xml:space="preserve">ния; для юридического лица полное наименование,  организационно-правовая </w:t>
      </w:r>
      <w:proofErr w:type="gramEnd"/>
    </w:p>
    <w:p w:rsidR="009C0BEC" w:rsidRPr="00751087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форма, юридический адрес,  местонахождение,  номер ко</w:t>
      </w:r>
      <w:r w:rsidRPr="00751087">
        <w:rPr>
          <w:rFonts w:ascii="Times New Roman" w:hAnsi="Times New Roman" w:cs="Times New Roman"/>
          <w:sz w:val="18"/>
          <w:szCs w:val="18"/>
        </w:rPr>
        <w:t>н</w:t>
      </w:r>
      <w:r w:rsidRPr="00751087">
        <w:rPr>
          <w:rFonts w:ascii="Times New Roman" w:hAnsi="Times New Roman" w:cs="Times New Roman"/>
          <w:sz w:val="18"/>
          <w:szCs w:val="18"/>
        </w:rPr>
        <w:t xml:space="preserve">тактного телефона, </w:t>
      </w:r>
    </w:p>
    <w:p w:rsidR="009C0BEC" w:rsidRPr="00751087" w:rsidRDefault="009C0BEC" w:rsidP="009C0BEC">
      <w:pPr>
        <w:pStyle w:val="a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 xml:space="preserve">факс, адрес электронной почты; для индивидуального предпринимателя  - </w:t>
      </w:r>
    </w:p>
    <w:p w:rsidR="009C0BEC" w:rsidRPr="00751087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Ф.И.О. , паспортные данные, ИНН,  сведения о месте жительства;</w:t>
      </w:r>
    </w:p>
    <w:p w:rsidR="009C0BEC" w:rsidRPr="00751087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 xml:space="preserve"> номер контактного телеф</w:t>
      </w:r>
      <w:r w:rsidRPr="00751087">
        <w:rPr>
          <w:rFonts w:ascii="Times New Roman" w:hAnsi="Times New Roman" w:cs="Times New Roman"/>
          <w:sz w:val="18"/>
          <w:szCs w:val="18"/>
        </w:rPr>
        <w:t>о</w:t>
      </w:r>
      <w:r w:rsidRPr="00751087">
        <w:rPr>
          <w:rFonts w:ascii="Times New Roman" w:hAnsi="Times New Roman" w:cs="Times New Roman"/>
          <w:sz w:val="18"/>
          <w:szCs w:val="18"/>
        </w:rPr>
        <w:t>на, факс, адрес электронной почты)</w:t>
      </w:r>
    </w:p>
    <w:p w:rsidR="009C0BEC" w:rsidRPr="00751087" w:rsidRDefault="009C0BEC" w:rsidP="009C0B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51087">
        <w:rPr>
          <w:rFonts w:ascii="Times New Roman" w:hAnsi="Times New Roman" w:cs="Times New Roman"/>
          <w:sz w:val="18"/>
          <w:szCs w:val="18"/>
        </w:rPr>
        <w:t>контактный телефон:________________________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613C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D6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CF71D6" w:rsidRPr="00CF71D6" w:rsidRDefault="00CF71D6" w:rsidP="00613C6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на</w:t>
      </w:r>
      <w:r w:rsidRPr="00CF71D6">
        <w:rPr>
          <w:rFonts w:ascii="Times New Roman" w:hAnsi="Times New Roman" w:cs="Times New Roman"/>
          <w:spacing w:val="-2"/>
          <w:sz w:val="24"/>
          <w:szCs w:val="24"/>
        </w:rPr>
        <w:t xml:space="preserve"> решения и действия (бездействие) администрации</w:t>
      </w:r>
    </w:p>
    <w:p w:rsidR="00CF71D6" w:rsidRPr="00CF71D6" w:rsidRDefault="00613C68" w:rsidP="00613C6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13C68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="00CF71D6" w:rsidRPr="00CF71D6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</w:t>
      </w:r>
      <w:r w:rsidR="00CF71D6" w:rsidRPr="00CF71D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CF71D6" w:rsidRPr="00CF71D6">
        <w:rPr>
          <w:rFonts w:ascii="Times New Roman" w:hAnsi="Times New Roman" w:cs="Times New Roman"/>
          <w:spacing w:val="-2"/>
          <w:sz w:val="24"/>
          <w:szCs w:val="24"/>
        </w:rPr>
        <w:t>вания,</w:t>
      </w:r>
    </w:p>
    <w:p w:rsidR="00CF71D6" w:rsidRPr="00CF71D6" w:rsidRDefault="00CF71D6" w:rsidP="00613C6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F71D6">
        <w:rPr>
          <w:rFonts w:ascii="Times New Roman" w:hAnsi="Times New Roman" w:cs="Times New Roman"/>
          <w:spacing w:val="-2"/>
          <w:sz w:val="24"/>
          <w:szCs w:val="24"/>
        </w:rPr>
        <w:t>ответственных лиц при предоставлении муниципальных услуг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(Ф.И.О., место жительство физического лица, наименование и сведения о местонахождении юридического л</w:t>
      </w:r>
      <w:r w:rsidRPr="00CF71D6">
        <w:rPr>
          <w:rFonts w:ascii="Times New Roman" w:hAnsi="Times New Roman" w:cs="Times New Roman"/>
          <w:sz w:val="24"/>
          <w:szCs w:val="24"/>
        </w:rPr>
        <w:t>и</w:t>
      </w:r>
      <w:r w:rsidRPr="00CF71D6">
        <w:rPr>
          <w:rFonts w:ascii="Times New Roman" w:hAnsi="Times New Roman" w:cs="Times New Roman"/>
          <w:sz w:val="24"/>
          <w:szCs w:val="24"/>
        </w:rPr>
        <w:t>ца, контактная информация, адрес, по которому должен быть направлен ответ)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подается жалоба на решение, действия (бездействие)  ____________________________________________________________________________________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услугу,   ФИО ответственного лица)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(сведения об обжалуемых действиях (бездействии) органа, предоставляющего муниципальную</w:t>
      </w:r>
      <w:proofErr w:type="gramEnd"/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услугу, </w:t>
      </w:r>
      <w:proofErr w:type="gramStart"/>
      <w:r w:rsidRPr="00CF71D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F71D6">
        <w:rPr>
          <w:rFonts w:ascii="Times New Roman" w:hAnsi="Times New Roman" w:cs="Times New Roman"/>
          <w:sz w:val="24"/>
          <w:szCs w:val="24"/>
        </w:rPr>
        <w:t>)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1D6">
        <w:rPr>
          <w:rFonts w:ascii="Times New Roman" w:hAnsi="Times New Roman" w:cs="Times New Roman"/>
          <w:sz w:val="24"/>
          <w:szCs w:val="24"/>
        </w:rPr>
        <w:t>(доводы, на основании которых заявитель не согласен с решением и действием (бездействием)</w:t>
      </w:r>
      <w:proofErr w:type="gramEnd"/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ответственного  лица)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)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F71D6">
        <w:rPr>
          <w:rFonts w:ascii="Times New Roman" w:hAnsi="Times New Roman" w:cs="Times New Roman"/>
          <w:sz w:val="24"/>
          <w:szCs w:val="24"/>
        </w:rPr>
        <w:lastRenderedPageBreak/>
        <w:t>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Приложения </w:t>
      </w:r>
      <w:hyperlink w:anchor="Par180" w:history="1">
        <w:r w:rsidRPr="00CF71D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F71D6">
        <w:rPr>
          <w:rFonts w:ascii="Times New Roman" w:hAnsi="Times New Roman" w:cs="Times New Roman"/>
          <w:sz w:val="24"/>
          <w:szCs w:val="24"/>
        </w:rPr>
        <w:t>: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1.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2.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F71D6" w:rsidRPr="00CF71D6" w:rsidRDefault="00CF71D6" w:rsidP="00B7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0"/>
      <w:bookmarkEnd w:id="1"/>
      <w:r w:rsidRPr="00CF71D6">
        <w:rPr>
          <w:rFonts w:ascii="Times New Roman" w:hAnsi="Times New Roman" w:cs="Times New Roman"/>
          <w:sz w:val="24"/>
          <w:szCs w:val="24"/>
        </w:rPr>
        <w:t xml:space="preserve">    &lt;*&gt; Документы (при наличии), подтверждающие доводы заявителя.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«_____»______________20__г.</w:t>
      </w: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B70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  ___________________                                        _______________</w:t>
      </w:r>
    </w:p>
    <w:p w:rsidR="00CF71D6" w:rsidRPr="00CF71D6" w:rsidRDefault="00CF71D6" w:rsidP="00B7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  Подпись</w:t>
      </w:r>
    </w:p>
    <w:p w:rsidR="00CF71D6" w:rsidRPr="00CF71D6" w:rsidRDefault="00CF71D6" w:rsidP="00CF71D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71D6" w:rsidRPr="00CF71D6" w:rsidTr="00465F1D">
        <w:tc>
          <w:tcPr>
            <w:tcW w:w="4785" w:type="dxa"/>
          </w:tcPr>
          <w:p w:rsidR="00CF71D6" w:rsidRPr="00CF71D6" w:rsidRDefault="00CF71D6" w:rsidP="00CF71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71D6" w:rsidRPr="00CF71D6" w:rsidRDefault="00CF71D6" w:rsidP="00CF71D6">
            <w:pPr>
              <w:spacing w:after="0"/>
              <w:ind w:firstLine="54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3C68" w:rsidRPr="00CF71D6" w:rsidRDefault="00613C68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муниципал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ной услуги 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"Предоставление земельных участков гражданам 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строительства,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ведения личного подсобного хозяйства, садоводства, 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дачного хозяйства, гражданам и крестьянским (фермерским) 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>хозяйствам для осуществления крестья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>ским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(фермерским) хозяйством его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13C68" w:rsidRPr="00751087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087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proofErr w:type="gramEnd"/>
      <w:r w:rsidRPr="0075108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 </w:t>
      </w:r>
    </w:p>
    <w:p w:rsidR="00613C68" w:rsidRDefault="00613C68" w:rsidP="00613C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1087">
        <w:rPr>
          <w:rFonts w:ascii="Times New Roman" w:hAnsi="Times New Roman" w:cs="Times New Roman"/>
          <w:b w:val="0"/>
          <w:sz w:val="24"/>
          <w:szCs w:val="24"/>
        </w:rPr>
        <w:t>Тамтачетского муниципального образ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51087">
        <w:rPr>
          <w:rFonts w:ascii="Times New Roman" w:hAnsi="Times New Roman" w:cs="Times New Roman"/>
          <w:b w:val="0"/>
          <w:sz w:val="24"/>
          <w:szCs w:val="24"/>
        </w:rPr>
        <w:t>вания</w:t>
      </w:r>
      <w:r w:rsidRPr="00CF71D6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</w:p>
    <w:p w:rsidR="00CF71D6" w:rsidRPr="00CF71D6" w:rsidRDefault="00CF71D6" w:rsidP="00CF71D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CF71D6" w:rsidRPr="00CF71D6" w:rsidRDefault="00CF71D6" w:rsidP="00CF71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sz w:val="24"/>
          <w:szCs w:val="24"/>
        </w:rPr>
        <w:t>ПРЕДОСТАВЛЕНИЕ ЗЕМЕЛЬНОГО УЧАСТКА ЗАЯВИТЕЛЮ</w:t>
      </w: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1D6" w:rsidRPr="00CF71D6" w:rsidRDefault="00CF71D6" w:rsidP="00CF7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6pt;margin-top:24pt;width:162pt;height:30.75pt;z-index:251663360">
            <v:textbox style="mso-next-textbox:#_x0000_s1050">
              <w:txbxContent>
                <w:p w:rsidR="00CF71D6" w:rsidRPr="00CF71D6" w:rsidRDefault="00CF71D6" w:rsidP="00CF71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Заявление о предоставлении з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мельного участка</w:t>
                  </w:r>
                </w:p>
              </w:txbxContent>
            </v:textbox>
          </v:rect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36.95pt;margin-top:347.4pt;width:0;height:32.7pt;z-index:251680768" o:connectortype="straight">
            <v:stroke endarrow="block"/>
          </v:shap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08.2pt;margin-top:277.35pt;width:181.5pt;height:70.05pt;z-index:251678720">
            <v:textbox style="mso-next-textbox:#_x0000_s1065">
              <w:txbxContent>
                <w:p w:rsidR="00CF71D6" w:rsidRPr="00CF71D6" w:rsidRDefault="00CF71D6" w:rsidP="00CF71D6">
                  <w:pPr>
                    <w:rPr>
                      <w:rFonts w:ascii="Times New Roman" w:hAnsi="Times New Roman" w:cs="Times New Roman"/>
                    </w:rPr>
                  </w:pP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з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мельного участка без проведения аукциона либо об отказе в предварительном согласовании пр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доставления</w:t>
                  </w:r>
                </w:p>
              </w:txbxContent>
            </v:textbox>
          </v:rect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6pt;margin-top:199.35pt;width:306.45pt;height:39.75pt;z-index:251671552">
            <v:textbox style="mso-next-textbox:#_x0000_s1058">
              <w:txbxContent>
                <w:p w:rsidR="00CF71D6" w:rsidRPr="00CF71D6" w:rsidRDefault="00CF71D6" w:rsidP="00CF71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Опубликование извещения о предоставлении з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мельного участка в газете «Местные вести» и на</w:t>
                  </w:r>
                  <w:r w:rsidRPr="00CF71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официальном сайте админис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рации</w:t>
                  </w:r>
                </w:p>
              </w:txbxContent>
            </v:textbox>
          </v:rect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52pt;margin-top:239.1pt;width:0;height:38.25pt;z-index:251679744" o:connectortype="straight">
            <v:stroke endarrow="block"/>
          </v:shap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12.2pt;margin-top:239.1pt;width:0;height:38.25pt;z-index:251677696;mso-position-horizontal-relative:text;mso-position-vertical-relative:text" o:connectortype="straight">
            <v:stroke endarrow="block"/>
          </v:shap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251669504;mso-position-horizontal-relative:text;mso-position-vertical-relative:text" from="112.2pt,112.25pt" to="112.2pt,130.25pt">
            <v:stroke endarrow="block"/>
          </v:lin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36pt;margin-top:130.25pt;width:153pt;height:40.05pt;z-index:251666432;mso-position-horizontal-relative:text;mso-position-vertical-relative:text">
            <v:textbox style="mso-next-textbox:#_x0000_s1053">
              <w:txbxContent>
                <w:p w:rsidR="00CF71D6" w:rsidRPr="00CF71D6" w:rsidRDefault="00CF71D6" w:rsidP="00CF71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и рассмотрение заявл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 и приложенных документов</w:t>
                  </w:r>
                </w:p>
              </w:txbxContent>
            </v:textbox>
          </v:rect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72576;mso-position-horizontal-relative:text;mso-position-vertical-relative:text" from="117pt,170.3pt" to="117pt,197.3pt">
            <v:stroke endarrow="block"/>
          </v:lin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89pt;margin-top:145.2pt;width:63pt;height:0;z-index:251676672;mso-position-horizontal-relative:text;mso-position-vertical-relative:text" o:connectortype="straight">
            <v:stroke endarrow="block"/>
          </v:shap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251668480;mso-position-horizontal-relative:text;mso-position-vertical-relative:text" from="189pt,89.3pt" to="252pt,89.3pt">
            <v:stroke endarrow="block"/>
          </v:lin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in;margin-top:163.2pt;width:45pt;height:18pt;z-index:251661312;mso-position-horizontal-relative:text;mso-position-vertical-relative:text" stroked="f">
            <v:textbox style="mso-next-textbox:#_x0000_s1048">
              <w:txbxContent>
                <w:p w:rsidR="00CF71D6" w:rsidRPr="00F75CC7" w:rsidRDefault="00CF71D6" w:rsidP="00CF71D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60288;mso-position-horizontal-relative:text;mso-position-vertical-relative:text" from="112.2pt,46.5pt" to="112.2pt,73.5pt">
            <v:stroke endarrow="block"/>
          </v:line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left:0;text-align:left;z-index:251675648;mso-position-horizontal-relative:text;mso-position-vertical-relative:text" from="126pt,109.2pt" to="126pt,109.2pt"/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6pt;margin-top:82.2pt;width:153pt;height:27pt;z-index:-251645952;mso-position-horizontal-relative:text;mso-position-vertical-relative:text"/>
        </w:pict>
      </w:r>
      <w:r w:rsidRPr="00CF71D6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98pt;margin-top:127.2pt;width:45pt;height:18pt;z-index:251662336;mso-position-horizontal-relative:text;mso-position-vertical-relative:text" stroked="f">
            <v:textbox style="mso-next-textbox:#_x0000_s1049">
              <w:txbxContent>
                <w:p w:rsidR="00CF71D6" w:rsidRPr="00F75CC7" w:rsidRDefault="00CF71D6" w:rsidP="00CF71D6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B7727F" w:rsidRPr="00CE43E3" w:rsidRDefault="00613C68" w:rsidP="00CF71D6">
      <w:pPr>
        <w:pStyle w:val="a4"/>
        <w:spacing w:before="0" w:beforeAutospacing="0" w:after="0" w:afterAutospacing="0"/>
        <w:jc w:val="both"/>
      </w:pPr>
      <w:r w:rsidRPr="00CF71D6">
        <w:rPr>
          <w:noProof/>
        </w:rPr>
        <w:pict>
          <v:rect id="_x0000_s1054" style="position:absolute;left:0;text-align:left;margin-left:252pt;margin-top:96.4pt;width:192.75pt;height:58.95pt;z-index:251667456">
            <v:textbox style="mso-next-textbox:#_x0000_s1054">
              <w:txbxContent>
                <w:p w:rsidR="00CF71D6" w:rsidRPr="00CF71D6" w:rsidRDefault="00CF71D6" w:rsidP="00CF71D6">
                  <w:pPr>
                    <w:rPr>
                      <w:sz w:val="18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наличии оснований для о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каза в предварительном согласовании предо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тавления земельного участка или в предоставлении земельных уч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стков</w:t>
                  </w:r>
                </w:p>
              </w:txbxContent>
            </v:textbox>
          </v:rect>
        </w:pict>
      </w:r>
      <w:r w:rsidRPr="00CF71D6">
        <w:rPr>
          <w:noProof/>
        </w:rPr>
        <w:pict>
          <v:rect id="_x0000_s1052" style="position:absolute;left:0;text-align:left;margin-left:252pt;margin-top:38.9pt;width:192.75pt;height:50.55pt;z-index:251665408">
            <v:textbox style="mso-next-textbox:#_x0000_s1052">
              <w:txbxContent>
                <w:p w:rsidR="00CF71D6" w:rsidRPr="00CF71D6" w:rsidRDefault="00CF71D6" w:rsidP="00CF71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одготовка запросов документов в рамках межведомственного взаимодействия, пол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чение ответа на запрос</w:t>
                  </w:r>
                </w:p>
              </w:txbxContent>
            </v:textbox>
          </v:rect>
        </w:pict>
      </w:r>
      <w:r w:rsidRPr="00CF71D6">
        <w:rPr>
          <w:noProof/>
        </w:rPr>
        <w:pict>
          <v:rect id="_x0000_s1051" style="position:absolute;left:0;text-align:left;margin-left:30.45pt;margin-top:57.65pt;width:158.55pt;height:42.95pt;z-index:251664384">
            <v:textbox style="mso-next-textbox:#_x0000_s1051">
              <w:txbxContent>
                <w:p w:rsidR="00CF71D6" w:rsidRPr="00CF71D6" w:rsidRDefault="00CF71D6" w:rsidP="00CF71D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 w:rsidR="00CF71D6" w:rsidRPr="00CF71D6">
        <w:rPr>
          <w:noProof/>
        </w:rPr>
        <w:pict>
          <v:rect id="_x0000_s1060" style="position:absolute;left:0;text-align:left;margin-left:14.7pt;margin-top:251.5pt;width:183.3pt;height:74pt;z-index:251673600">
            <v:textbox style="mso-next-textbox:#_x0000_s1060">
              <w:txbxContent>
                <w:p w:rsidR="00CF71D6" w:rsidRPr="005B5A69" w:rsidRDefault="00CF71D6" w:rsidP="00CF71D6">
                  <w:pPr>
                    <w:rPr>
                      <w:sz w:val="20"/>
                      <w:szCs w:val="20"/>
                    </w:rPr>
                  </w:pP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Подготовку проекта догов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 купли-продажи или пр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екта договора аренды или принятие решения о</w:t>
                  </w:r>
                  <w:r w:rsidRPr="005B5A69">
                    <w:rPr>
                      <w:sz w:val="20"/>
                      <w:szCs w:val="20"/>
                    </w:rPr>
                    <w:t xml:space="preserve"> 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предв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рительном согласовании предоставления земельн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участка</w:t>
                  </w:r>
                  <w:r w:rsidRPr="005B5A6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CF71D6" w:rsidRPr="00CF71D6">
        <w:rPr>
          <w:noProof/>
        </w:rPr>
        <w:pict>
          <v:rect id="_x0000_s1061" style="position:absolute;left:0;text-align:left;margin-left:30.45pt;margin-top:358.6pt;width:359.25pt;height:74.9pt;z-index:251674624">
            <v:textbox style="mso-next-textbox:#_x0000_s1061">
              <w:txbxContent>
                <w:p w:rsidR="00CF71D6" w:rsidRPr="00CF71D6" w:rsidRDefault="00CF71D6" w:rsidP="00CF71D6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и выдача заявителю договора купли-продажи или договора аренды земельного участка, решения о предварительном согласовании предоста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 земельного участка либо решения об отказе в предоставлении земельного участка без проведения аукциона и в предварительном</w:t>
                  </w:r>
                  <w:r w:rsidRPr="00CF71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F71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совании предоставления земельного участка</w:t>
                  </w:r>
                </w:p>
              </w:txbxContent>
            </v:textbox>
          </v:rect>
        </w:pict>
      </w:r>
    </w:p>
    <w:sectPr w:rsidR="00B7727F" w:rsidRPr="00CE43E3" w:rsidSect="00FD450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51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2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B4F7A3B"/>
    <w:multiLevelType w:val="hybridMultilevel"/>
    <w:tmpl w:val="F112EBD4"/>
    <w:lvl w:ilvl="0" w:tplc="8FD44BE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B20CD8"/>
    <w:multiLevelType w:val="multilevel"/>
    <w:tmpl w:val="4A3AF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243512E"/>
    <w:multiLevelType w:val="hybridMultilevel"/>
    <w:tmpl w:val="1F8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3E8"/>
    <w:multiLevelType w:val="multilevel"/>
    <w:tmpl w:val="6576B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8">
    <w:nsid w:val="315B3C65"/>
    <w:multiLevelType w:val="multilevel"/>
    <w:tmpl w:val="B302EC6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31A1D"/>
    <w:multiLevelType w:val="hybridMultilevel"/>
    <w:tmpl w:val="BA0E4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DA6"/>
    <w:multiLevelType w:val="multilevel"/>
    <w:tmpl w:val="2F14A0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43C562E"/>
    <w:multiLevelType w:val="multilevel"/>
    <w:tmpl w:val="E390B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5500368A"/>
    <w:multiLevelType w:val="multilevel"/>
    <w:tmpl w:val="5FD84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4528D"/>
    <w:multiLevelType w:val="multilevel"/>
    <w:tmpl w:val="5FD84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5">
    <w:nsid w:val="6F211A06"/>
    <w:multiLevelType w:val="hybridMultilevel"/>
    <w:tmpl w:val="3ABED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047E22"/>
    <w:multiLevelType w:val="hybridMultilevel"/>
    <w:tmpl w:val="32D6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BF1"/>
    <w:multiLevelType w:val="hybridMultilevel"/>
    <w:tmpl w:val="228CA94A"/>
    <w:lvl w:ilvl="0" w:tplc="DDD277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3E3"/>
    <w:rsid w:val="000138E5"/>
    <w:rsid w:val="000277FB"/>
    <w:rsid w:val="00080277"/>
    <w:rsid w:val="000862FA"/>
    <w:rsid w:val="001D1BDC"/>
    <w:rsid w:val="00205EC2"/>
    <w:rsid w:val="00246029"/>
    <w:rsid w:val="002810C1"/>
    <w:rsid w:val="002825C2"/>
    <w:rsid w:val="00282CF8"/>
    <w:rsid w:val="002C7D43"/>
    <w:rsid w:val="00346C47"/>
    <w:rsid w:val="003E1C47"/>
    <w:rsid w:val="00462A09"/>
    <w:rsid w:val="004E2B9B"/>
    <w:rsid w:val="00613C68"/>
    <w:rsid w:val="00671B69"/>
    <w:rsid w:val="0068738C"/>
    <w:rsid w:val="006D2262"/>
    <w:rsid w:val="006E27A8"/>
    <w:rsid w:val="00751087"/>
    <w:rsid w:val="007745F8"/>
    <w:rsid w:val="008360AE"/>
    <w:rsid w:val="00871BD6"/>
    <w:rsid w:val="0093258B"/>
    <w:rsid w:val="009A2BB6"/>
    <w:rsid w:val="009C0BEC"/>
    <w:rsid w:val="00AB2B19"/>
    <w:rsid w:val="00AB4A66"/>
    <w:rsid w:val="00AD011F"/>
    <w:rsid w:val="00B54AD6"/>
    <w:rsid w:val="00B70836"/>
    <w:rsid w:val="00B745BD"/>
    <w:rsid w:val="00B7727F"/>
    <w:rsid w:val="00BC0006"/>
    <w:rsid w:val="00C67F2B"/>
    <w:rsid w:val="00CC0FAA"/>
    <w:rsid w:val="00CC6B62"/>
    <w:rsid w:val="00CE423D"/>
    <w:rsid w:val="00CE43E3"/>
    <w:rsid w:val="00CF71D6"/>
    <w:rsid w:val="00D2434B"/>
    <w:rsid w:val="00D7217E"/>
    <w:rsid w:val="00DA7819"/>
    <w:rsid w:val="00DB4CF5"/>
    <w:rsid w:val="00DE07D2"/>
    <w:rsid w:val="00E17DE4"/>
    <w:rsid w:val="00E427A1"/>
    <w:rsid w:val="00EA0027"/>
    <w:rsid w:val="00EA1348"/>
    <w:rsid w:val="00EC5E37"/>
    <w:rsid w:val="00EF5917"/>
    <w:rsid w:val="00F11701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6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F"/>
  </w:style>
  <w:style w:type="paragraph" w:styleId="1">
    <w:name w:val="heading 1"/>
    <w:aliases w:val="Знак4"/>
    <w:basedOn w:val="a"/>
    <w:link w:val="10"/>
    <w:qFormat/>
    <w:rsid w:val="00CE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CF71D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F71D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aliases w:val="Знак1"/>
    <w:basedOn w:val="a"/>
    <w:next w:val="a"/>
    <w:link w:val="70"/>
    <w:unhideWhenUsed/>
    <w:qFormat/>
    <w:rsid w:val="00CE43E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CE43E3"/>
    <w:rPr>
      <w:color w:val="0000FF"/>
      <w:u w:val="single"/>
    </w:rPr>
  </w:style>
  <w:style w:type="character" w:customStyle="1" w:styleId="10">
    <w:name w:val="Заголовок 1 Знак"/>
    <w:aliases w:val="Знак4 Знак"/>
    <w:basedOn w:val="a0"/>
    <w:link w:val="1"/>
    <w:rsid w:val="00CE4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aliases w:val="Знак1 Знак"/>
    <w:basedOn w:val="a0"/>
    <w:link w:val="7"/>
    <w:rsid w:val="00CE43E3"/>
    <w:rPr>
      <w:rFonts w:ascii="Cambria" w:eastAsia="Times New Roman" w:hAnsi="Cambria" w:cs="Times New Roman"/>
      <w:i/>
      <w:iCs/>
      <w:color w:val="404040"/>
    </w:rPr>
  </w:style>
  <w:style w:type="paragraph" w:styleId="a4">
    <w:name w:val="Normal (Web)"/>
    <w:basedOn w:val="a"/>
    <w:rsid w:val="00CE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CE4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CE4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nhideWhenUsed/>
    <w:rsid w:val="00CE43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E43E3"/>
    <w:rPr>
      <w:rFonts w:ascii="Times New Roman" w:eastAsia="Times New Roman" w:hAnsi="Times New Roman" w:cs="Times New Roman"/>
      <w:sz w:val="26"/>
      <w:szCs w:val="24"/>
    </w:rPr>
  </w:style>
  <w:style w:type="paragraph" w:customStyle="1" w:styleId="rtecenter">
    <w:name w:val="rtecenter"/>
    <w:basedOn w:val="a"/>
    <w:rsid w:val="00DA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DA7819"/>
    <w:rPr>
      <w:b/>
      <w:bCs/>
    </w:rPr>
  </w:style>
  <w:style w:type="paragraph" w:customStyle="1" w:styleId="rteleft">
    <w:name w:val="rteleft"/>
    <w:basedOn w:val="a"/>
    <w:rsid w:val="00DA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819"/>
  </w:style>
  <w:style w:type="paragraph" w:customStyle="1" w:styleId="rteright">
    <w:name w:val="rteright"/>
    <w:basedOn w:val="a"/>
    <w:rsid w:val="00DA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A781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DA7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7819"/>
    <w:rPr>
      <w:sz w:val="16"/>
      <w:szCs w:val="16"/>
    </w:rPr>
  </w:style>
  <w:style w:type="paragraph" w:customStyle="1" w:styleId="ConsPlusNormal">
    <w:name w:val="ConsPlusNormal"/>
    <w:link w:val="ConsPlusNormal0"/>
    <w:rsid w:val="00DA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7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DA7819"/>
    <w:rPr>
      <w:color w:val="008000"/>
    </w:rPr>
  </w:style>
  <w:style w:type="paragraph" w:customStyle="1" w:styleId="aa">
    <w:name w:val="Прижатый влево"/>
    <w:basedOn w:val="a"/>
    <w:next w:val="a"/>
    <w:rsid w:val="00DA7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rsid w:val="00DA781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CE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E423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CF71D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F71D6"/>
  </w:style>
  <w:style w:type="paragraph" w:styleId="21">
    <w:name w:val="Body Text Indent 2"/>
    <w:basedOn w:val="a"/>
    <w:link w:val="22"/>
    <w:unhideWhenUsed/>
    <w:rsid w:val="00CF7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71D6"/>
  </w:style>
  <w:style w:type="character" w:customStyle="1" w:styleId="50">
    <w:name w:val="Заголовок 5 Знак"/>
    <w:basedOn w:val="a0"/>
    <w:link w:val="5"/>
    <w:rsid w:val="00CF71D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F71D6"/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af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rsid w:val="00CF71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 Знак"/>
    <w:basedOn w:val="a"/>
    <w:rsid w:val="00CF71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F7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1"/>
    <w:basedOn w:val="a"/>
    <w:rsid w:val="00CF71D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f1">
    <w:name w:val="Table Grid"/>
    <w:basedOn w:val="a1"/>
    <w:rsid w:val="00CF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CF71D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3">
    <w:name w:val="Body Text Indent"/>
    <w:basedOn w:val="a"/>
    <w:link w:val="af4"/>
    <w:rsid w:val="00CF7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F71D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semiHidden/>
    <w:rsid w:val="00CF7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F71D6"/>
    <w:rPr>
      <w:rFonts w:ascii="Tahoma" w:eastAsia="Times New Roman" w:hAnsi="Tahoma" w:cs="Tahoma"/>
      <w:sz w:val="16"/>
      <w:szCs w:val="16"/>
    </w:rPr>
  </w:style>
  <w:style w:type="paragraph" w:customStyle="1" w:styleId="af7">
    <w:name w:val="Стиль"/>
    <w:basedOn w:val="a"/>
    <w:rsid w:val="00CF7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">
    <w:name w:val="spell"/>
    <w:basedOn w:val="a0"/>
    <w:rsid w:val="00CF71D6"/>
    <w:rPr>
      <w:rFonts w:cs="Times New Roman"/>
    </w:rPr>
  </w:style>
  <w:style w:type="paragraph" w:customStyle="1" w:styleId="ListParagraph">
    <w:name w:val="List Paragraph"/>
    <w:basedOn w:val="a"/>
    <w:qFormat/>
    <w:rsid w:val="00CF71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CF7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1D6"/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CF71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header"/>
    <w:basedOn w:val="a"/>
    <w:link w:val="afa"/>
    <w:rsid w:val="00CF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F71D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rsid w:val="00CF7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CF71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CF71D6"/>
    <w:rPr>
      <w:rFonts w:ascii="Times New Roman" w:hAnsi="Times New Roman" w:cs="Times New Roman"/>
      <w:sz w:val="22"/>
      <w:szCs w:val="22"/>
    </w:rPr>
  </w:style>
  <w:style w:type="paragraph" w:customStyle="1" w:styleId="17">
    <w:name w:val="Основной текст17"/>
    <w:basedOn w:val="a"/>
    <w:link w:val="afd"/>
    <w:uiPriority w:val="99"/>
    <w:rsid w:val="00CF71D6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afd">
    <w:name w:val="Основной текст_"/>
    <w:basedOn w:val="a0"/>
    <w:link w:val="17"/>
    <w:uiPriority w:val="99"/>
    <w:rsid w:val="00CF71D6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100">
    <w:name w:val="Основной текст10"/>
    <w:basedOn w:val="afd"/>
    <w:rsid w:val="00CF7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paragraph" w:customStyle="1" w:styleId="14pt1">
    <w:name w:val="Стиль Обычный (веб) + 14 pt по ширине Первая строка:  1 см"/>
    <w:basedOn w:val="a4"/>
    <w:uiPriority w:val="99"/>
    <w:rsid w:val="00CF71D6"/>
    <w:pPr>
      <w:spacing w:before="0" w:beforeAutospacing="0" w:after="0" w:afterAutospacing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98EDB86B91ECEC71F55DE40993BF1F05AE42AFA78F1BA4137A7BF406N3t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98EDB86B91ECEC71F55DE40993BF1F05AE43AEA88D1BA4137A7BF406N3t3F" TargetMode="External"/><Relationship Id="rId11" Type="http://schemas.openxmlformats.org/officeDocument/2006/relationships/hyperlink" Target="consultantplus://offline/ref=228D4239FEC6DA7502AACC662FDAFEC22C78BB37ED8F588B735218E89C4D6FB0B5E0F8D59DFAE905EAB72CECY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1373D26AEC0B5596242BDC8707A89BCFD32D94AAC06AF2A574369BD702B2242BCE59B461DB4CF9C4726Aa4x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05C89ED1872660957170A9FqE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9EB612-C1F6-499B-A963-524367C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19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8</cp:revision>
  <cp:lastPrinted>2015-08-26T08:29:00Z</cp:lastPrinted>
  <dcterms:created xsi:type="dcterms:W3CDTF">2015-05-26T03:06:00Z</dcterms:created>
  <dcterms:modified xsi:type="dcterms:W3CDTF">2015-08-26T08:48:00Z</dcterms:modified>
</cp:coreProperties>
</file>